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F7F" w:rsidRPr="00321EC9" w:rsidRDefault="00FC0F7F" w:rsidP="003B370B">
      <w:pPr>
        <w:pStyle w:val="22"/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370B" w:rsidRDefault="003B370B" w:rsidP="003B370B">
      <w:pPr>
        <w:pStyle w:val="22"/>
        <w:spacing w:after="0" w:line="240" w:lineRule="auto"/>
        <w:jc w:val="center"/>
        <w:rPr>
          <w:rFonts w:ascii="Arial" w:hAnsi="Arial" w:cs="Arial"/>
          <w:b/>
          <w:sz w:val="36"/>
          <w:szCs w:val="26"/>
          <w:lang w:val="ru-RU"/>
        </w:rPr>
      </w:pPr>
      <w:r w:rsidRPr="00413156">
        <w:rPr>
          <w:rFonts w:ascii="Arial" w:hAnsi="Arial" w:cs="Arial"/>
          <w:b/>
          <w:sz w:val="36"/>
          <w:szCs w:val="26"/>
          <w:lang w:val="ru-RU"/>
        </w:rPr>
        <w:t>ОПРОСНЫЙ ЛИСТ</w:t>
      </w:r>
    </w:p>
    <w:p w:rsidR="00413156" w:rsidRPr="00413156" w:rsidRDefault="00413156" w:rsidP="003B370B">
      <w:pPr>
        <w:pStyle w:val="22"/>
        <w:spacing w:after="0" w:line="240" w:lineRule="auto"/>
        <w:jc w:val="center"/>
        <w:rPr>
          <w:rFonts w:ascii="Arial" w:hAnsi="Arial" w:cs="Arial"/>
          <w:b/>
          <w:sz w:val="16"/>
          <w:szCs w:val="26"/>
          <w:lang w:val="ru-RU"/>
        </w:rPr>
      </w:pPr>
    </w:p>
    <w:p w:rsidR="003B370B" w:rsidRDefault="00507D8E" w:rsidP="003B370B">
      <w:pPr>
        <w:pStyle w:val="22"/>
        <w:spacing w:after="0" w:line="240" w:lineRule="auto"/>
        <w:jc w:val="center"/>
        <w:rPr>
          <w:rFonts w:ascii="Arial" w:hAnsi="Arial" w:cs="Arial"/>
          <w:b/>
          <w:sz w:val="24"/>
          <w:szCs w:val="26"/>
          <w:lang w:val="ru-RU"/>
        </w:rPr>
      </w:pPr>
      <w:r w:rsidRPr="00507D8E">
        <w:rPr>
          <w:rFonts w:ascii="Arial" w:hAnsi="Arial" w:cs="Arial"/>
          <w:b/>
          <w:sz w:val="24"/>
          <w:szCs w:val="26"/>
          <w:lang w:val="ru-RU"/>
        </w:rPr>
        <w:t>К</w:t>
      </w:r>
      <w:r w:rsidR="00FE65AE" w:rsidRPr="00507D8E">
        <w:rPr>
          <w:rFonts w:ascii="Arial" w:hAnsi="Arial" w:cs="Arial"/>
          <w:b/>
          <w:sz w:val="24"/>
          <w:szCs w:val="26"/>
          <w:lang w:val="ru-RU"/>
        </w:rPr>
        <w:t>анализационные</w:t>
      </w:r>
      <w:r w:rsidR="003B370B" w:rsidRPr="00507D8E">
        <w:rPr>
          <w:rFonts w:ascii="Arial" w:hAnsi="Arial" w:cs="Arial"/>
          <w:b/>
          <w:sz w:val="24"/>
          <w:szCs w:val="26"/>
          <w:lang w:val="ru-RU"/>
        </w:rPr>
        <w:t xml:space="preserve"> очистные сооружения</w:t>
      </w:r>
      <w:r>
        <w:rPr>
          <w:rFonts w:ascii="Arial" w:hAnsi="Arial" w:cs="Arial"/>
          <w:b/>
          <w:sz w:val="24"/>
          <w:szCs w:val="26"/>
          <w:lang w:val="ru-RU"/>
        </w:rPr>
        <w:t xml:space="preserve"> </w:t>
      </w:r>
      <w:r w:rsidR="00413156" w:rsidRPr="00413156">
        <w:rPr>
          <w:rFonts w:ascii="Arial" w:hAnsi="Arial" w:cs="Arial"/>
          <w:b/>
          <w:sz w:val="24"/>
          <w:szCs w:val="26"/>
          <w:lang w:val="ru-RU"/>
        </w:rPr>
        <w:t>-</w:t>
      </w:r>
      <w:r>
        <w:rPr>
          <w:rFonts w:ascii="Arial" w:hAnsi="Arial" w:cs="Arial"/>
          <w:b/>
          <w:sz w:val="24"/>
          <w:szCs w:val="26"/>
          <w:lang w:val="ru-RU"/>
        </w:rPr>
        <w:t xml:space="preserve"> </w:t>
      </w:r>
      <w:r w:rsidR="00E75464" w:rsidRPr="00507D8E">
        <w:rPr>
          <w:rFonts w:ascii="Arial" w:hAnsi="Arial" w:cs="Arial"/>
          <w:b/>
          <w:sz w:val="24"/>
          <w:szCs w:val="26"/>
          <w:lang w:val="ru-RU"/>
        </w:rPr>
        <w:t>установк</w:t>
      </w:r>
      <w:r w:rsidR="00321EC9" w:rsidRPr="00507D8E">
        <w:rPr>
          <w:rFonts w:ascii="Arial" w:hAnsi="Arial" w:cs="Arial"/>
          <w:b/>
          <w:sz w:val="24"/>
          <w:szCs w:val="26"/>
          <w:lang w:val="ru-RU"/>
        </w:rPr>
        <w:t>и</w:t>
      </w:r>
      <w:r w:rsidR="00E75464" w:rsidRPr="00507D8E">
        <w:rPr>
          <w:rFonts w:ascii="Arial" w:hAnsi="Arial" w:cs="Arial"/>
          <w:b/>
          <w:sz w:val="24"/>
          <w:szCs w:val="26"/>
          <w:lang w:val="ru-RU"/>
        </w:rPr>
        <w:t xml:space="preserve"> </w:t>
      </w:r>
      <w:r w:rsidR="003B370B" w:rsidRPr="00507D8E">
        <w:rPr>
          <w:rFonts w:ascii="Arial" w:hAnsi="Arial" w:cs="Arial"/>
          <w:b/>
          <w:sz w:val="24"/>
          <w:szCs w:val="26"/>
          <w:lang w:val="ru-RU"/>
        </w:rPr>
        <w:t>биологической очистки</w:t>
      </w:r>
      <w:r w:rsidR="00321EC9" w:rsidRPr="00507D8E">
        <w:rPr>
          <w:rFonts w:ascii="Arial" w:hAnsi="Arial" w:cs="Arial"/>
          <w:b/>
          <w:sz w:val="24"/>
          <w:szCs w:val="26"/>
          <w:lang w:val="ru-RU"/>
        </w:rPr>
        <w:t xml:space="preserve"> </w:t>
      </w:r>
      <w:r w:rsidR="00E75464" w:rsidRPr="00507D8E">
        <w:rPr>
          <w:rFonts w:ascii="Arial" w:hAnsi="Arial" w:cs="Arial"/>
          <w:b/>
          <w:sz w:val="24"/>
          <w:szCs w:val="26"/>
          <w:lang w:val="ru-RU"/>
        </w:rPr>
        <w:t>хозяйственно-бытовых</w:t>
      </w:r>
      <w:r w:rsidR="00413156" w:rsidRPr="00413156">
        <w:rPr>
          <w:rFonts w:ascii="Arial" w:hAnsi="Arial" w:cs="Arial"/>
          <w:b/>
          <w:sz w:val="24"/>
          <w:szCs w:val="26"/>
          <w:lang w:val="ru-RU"/>
        </w:rPr>
        <w:t xml:space="preserve"> </w:t>
      </w:r>
      <w:r w:rsidR="00321EC9" w:rsidRPr="00507D8E">
        <w:rPr>
          <w:rFonts w:ascii="Arial" w:hAnsi="Arial" w:cs="Arial"/>
          <w:b/>
          <w:sz w:val="24"/>
          <w:szCs w:val="26"/>
          <w:lang w:val="ru-RU"/>
        </w:rPr>
        <w:t xml:space="preserve">сточных вод </w:t>
      </w:r>
      <w:r w:rsidR="00E75464" w:rsidRPr="00507D8E">
        <w:rPr>
          <w:rFonts w:ascii="Arial" w:hAnsi="Arial" w:cs="Arial"/>
          <w:b/>
          <w:sz w:val="24"/>
          <w:szCs w:val="26"/>
          <w:lang w:val="ru-RU"/>
        </w:rPr>
        <w:t>«</w:t>
      </w:r>
      <w:proofErr w:type="spellStart"/>
      <w:r w:rsidR="00E75464" w:rsidRPr="00507D8E">
        <w:rPr>
          <w:rFonts w:ascii="Arial" w:hAnsi="Arial" w:cs="Arial"/>
          <w:b/>
          <w:sz w:val="24"/>
          <w:szCs w:val="26"/>
          <w:lang w:val="ru-RU"/>
        </w:rPr>
        <w:t>ДекаПроф</w:t>
      </w:r>
      <w:proofErr w:type="spellEnd"/>
      <w:r w:rsidR="00E75464" w:rsidRPr="00507D8E">
        <w:rPr>
          <w:rFonts w:ascii="Arial" w:hAnsi="Arial" w:cs="Arial"/>
          <w:b/>
          <w:sz w:val="24"/>
          <w:szCs w:val="26"/>
          <w:lang w:val="ru-RU"/>
        </w:rPr>
        <w:t>»</w:t>
      </w:r>
    </w:p>
    <w:p w:rsidR="00413156" w:rsidRPr="00507D8E" w:rsidRDefault="00413156" w:rsidP="003B370B">
      <w:pPr>
        <w:pStyle w:val="22"/>
        <w:spacing w:after="0" w:line="240" w:lineRule="auto"/>
        <w:jc w:val="center"/>
        <w:rPr>
          <w:rFonts w:ascii="Arial" w:hAnsi="Arial" w:cs="Arial"/>
          <w:b/>
          <w:sz w:val="24"/>
          <w:szCs w:val="26"/>
          <w:lang w:val="ru-RU"/>
        </w:rPr>
      </w:pPr>
    </w:p>
    <w:p w:rsidR="003B370B" w:rsidRPr="00321EC9" w:rsidRDefault="003B370B" w:rsidP="003B370B">
      <w:pPr>
        <w:pStyle w:val="22"/>
        <w:spacing w:after="0" w:line="240" w:lineRule="auto"/>
        <w:rPr>
          <w:rFonts w:ascii="Arial" w:hAnsi="Arial" w:cs="Arial"/>
          <w:lang w:val="ru-RU"/>
        </w:rPr>
      </w:pPr>
    </w:p>
    <w:p w:rsidR="003B370B" w:rsidRPr="00E71AA9" w:rsidRDefault="003B370B" w:rsidP="003D3BE3">
      <w:pPr>
        <w:numPr>
          <w:ilvl w:val="0"/>
          <w:numId w:val="26"/>
        </w:numPr>
        <w:suppressAutoHyphens w:val="0"/>
        <w:spacing w:line="360" w:lineRule="auto"/>
        <w:ind w:left="426" w:hanging="567"/>
        <w:jc w:val="left"/>
        <w:rPr>
          <w:rFonts w:ascii="Arial" w:hAnsi="Arial" w:cs="Arial"/>
          <w:lang w:val="ru-RU"/>
        </w:rPr>
      </w:pPr>
      <w:r w:rsidRPr="00E71AA9">
        <w:rPr>
          <w:rFonts w:ascii="Arial" w:hAnsi="Arial" w:cs="Arial"/>
          <w:lang w:val="ru-RU"/>
        </w:rPr>
        <w:t>Название объекта</w:t>
      </w:r>
      <w:r w:rsidR="004F1CD2" w:rsidRPr="00E71AA9">
        <w:rPr>
          <w:rFonts w:ascii="Arial" w:hAnsi="Arial" w:cs="Arial"/>
          <w:lang w:val="ru-RU"/>
        </w:rPr>
        <w:t>:</w:t>
      </w:r>
      <w:r w:rsidR="00321EC9" w:rsidRPr="00E71AA9">
        <w:rPr>
          <w:rFonts w:ascii="Arial" w:hAnsi="Arial" w:cs="Arial"/>
          <w:lang w:val="ru-RU"/>
        </w:rPr>
        <w:t xml:space="preserve"> </w:t>
      </w:r>
    </w:p>
    <w:p w:rsidR="003B370B" w:rsidRPr="00E71AA9" w:rsidRDefault="003B370B" w:rsidP="003D3BE3">
      <w:pPr>
        <w:numPr>
          <w:ilvl w:val="0"/>
          <w:numId w:val="26"/>
        </w:numPr>
        <w:suppressAutoHyphens w:val="0"/>
        <w:spacing w:line="360" w:lineRule="auto"/>
        <w:ind w:left="426" w:hanging="567"/>
        <w:jc w:val="left"/>
        <w:rPr>
          <w:rFonts w:ascii="Arial" w:hAnsi="Arial" w:cs="Arial"/>
          <w:lang w:val="ru-RU"/>
        </w:rPr>
      </w:pPr>
      <w:r w:rsidRPr="00E71AA9">
        <w:rPr>
          <w:rFonts w:ascii="Arial" w:hAnsi="Arial" w:cs="Arial"/>
          <w:lang w:val="ru-RU"/>
        </w:rPr>
        <w:t>Адрес объекта:</w:t>
      </w:r>
      <w:r w:rsidR="00321EC9" w:rsidRPr="00E71AA9">
        <w:rPr>
          <w:rFonts w:ascii="Arial" w:hAnsi="Arial" w:cs="Arial"/>
          <w:lang w:val="ru-RU"/>
        </w:rPr>
        <w:t xml:space="preserve"> </w:t>
      </w:r>
    </w:p>
    <w:p w:rsidR="000777BB" w:rsidRPr="00E71AA9" w:rsidRDefault="003B370B" w:rsidP="003D3BE3">
      <w:pPr>
        <w:numPr>
          <w:ilvl w:val="0"/>
          <w:numId w:val="26"/>
        </w:numPr>
        <w:suppressAutoHyphens w:val="0"/>
        <w:spacing w:line="360" w:lineRule="auto"/>
        <w:ind w:left="426" w:hanging="567"/>
        <w:jc w:val="left"/>
        <w:rPr>
          <w:rFonts w:ascii="Arial" w:hAnsi="Arial" w:cs="Arial"/>
          <w:lang w:val="ru-RU"/>
        </w:rPr>
      </w:pPr>
      <w:r w:rsidRPr="00E71AA9">
        <w:rPr>
          <w:rFonts w:ascii="Arial" w:hAnsi="Arial" w:cs="Arial"/>
          <w:lang w:val="ru-RU"/>
        </w:rPr>
        <w:t>Заказчик:</w:t>
      </w:r>
      <w:r w:rsidR="00321EC9" w:rsidRPr="00E71AA9">
        <w:rPr>
          <w:rFonts w:ascii="Arial" w:hAnsi="Arial" w:cs="Arial"/>
          <w:lang w:val="ru-RU"/>
        </w:rPr>
        <w:t xml:space="preserve"> </w:t>
      </w:r>
    </w:p>
    <w:p w:rsidR="00A951F7" w:rsidRPr="00E71AA9" w:rsidRDefault="00A951F7" w:rsidP="003D3BE3">
      <w:pPr>
        <w:numPr>
          <w:ilvl w:val="0"/>
          <w:numId w:val="26"/>
        </w:numPr>
        <w:suppressAutoHyphens w:val="0"/>
        <w:spacing w:line="360" w:lineRule="auto"/>
        <w:ind w:left="426" w:hanging="567"/>
        <w:jc w:val="left"/>
        <w:rPr>
          <w:rFonts w:ascii="Arial" w:hAnsi="Arial" w:cs="Arial"/>
          <w:lang w:val="ru-RU"/>
        </w:rPr>
      </w:pPr>
      <w:r w:rsidRPr="00E71AA9">
        <w:rPr>
          <w:rFonts w:ascii="Arial" w:hAnsi="Arial" w:cs="Arial"/>
          <w:lang w:val="ru-RU"/>
        </w:rPr>
        <w:t>Контактное лицо:</w:t>
      </w:r>
    </w:p>
    <w:p w:rsidR="00321EC9" w:rsidRPr="00E71AA9" w:rsidRDefault="003B370B" w:rsidP="003D3BE3">
      <w:pPr>
        <w:numPr>
          <w:ilvl w:val="0"/>
          <w:numId w:val="26"/>
        </w:numPr>
        <w:suppressAutoHyphens w:val="0"/>
        <w:spacing w:line="360" w:lineRule="auto"/>
        <w:ind w:left="426" w:hanging="567"/>
        <w:jc w:val="left"/>
        <w:rPr>
          <w:rFonts w:ascii="Arial" w:hAnsi="Arial" w:cs="Arial"/>
          <w:lang w:val="ru-RU"/>
        </w:rPr>
      </w:pPr>
      <w:r w:rsidRPr="00E71AA9">
        <w:rPr>
          <w:rFonts w:ascii="Arial" w:hAnsi="Arial" w:cs="Arial"/>
          <w:lang w:val="ru-RU"/>
        </w:rPr>
        <w:t>Телефон</w:t>
      </w:r>
      <w:r w:rsidR="000777BB" w:rsidRPr="00E71AA9">
        <w:rPr>
          <w:rFonts w:ascii="Arial" w:hAnsi="Arial" w:cs="Arial"/>
          <w:lang w:val="ru-RU"/>
        </w:rPr>
        <w:t>:</w:t>
      </w:r>
    </w:p>
    <w:p w:rsidR="00321EC9" w:rsidRPr="00E71AA9" w:rsidRDefault="00321EC9" w:rsidP="003D3BE3">
      <w:pPr>
        <w:numPr>
          <w:ilvl w:val="0"/>
          <w:numId w:val="26"/>
        </w:numPr>
        <w:suppressAutoHyphens w:val="0"/>
        <w:spacing w:line="360" w:lineRule="auto"/>
        <w:ind w:left="426" w:hanging="567"/>
        <w:jc w:val="left"/>
        <w:rPr>
          <w:rFonts w:ascii="Arial" w:hAnsi="Arial" w:cs="Arial"/>
          <w:lang w:val="ru-RU"/>
        </w:rPr>
      </w:pPr>
      <w:r w:rsidRPr="00E71AA9">
        <w:rPr>
          <w:rFonts w:ascii="Arial" w:hAnsi="Arial" w:cs="Arial"/>
          <w:lang w:val="en-US"/>
        </w:rPr>
        <w:t>E</w:t>
      </w:r>
      <w:r w:rsidR="003B370B" w:rsidRPr="00E71AA9">
        <w:rPr>
          <w:rFonts w:ascii="Arial" w:hAnsi="Arial" w:cs="Arial"/>
          <w:lang w:val="en-US"/>
        </w:rPr>
        <w:t>-mail</w:t>
      </w:r>
      <w:r w:rsidR="00536E94" w:rsidRPr="00E71AA9">
        <w:rPr>
          <w:rFonts w:ascii="Arial" w:hAnsi="Arial" w:cs="Arial"/>
          <w:lang w:val="ru-RU"/>
        </w:rPr>
        <w:t>:</w:t>
      </w:r>
    </w:p>
    <w:p w:rsidR="00321EC9" w:rsidRPr="00E71AA9" w:rsidRDefault="00321EC9" w:rsidP="003D3BE3">
      <w:pPr>
        <w:numPr>
          <w:ilvl w:val="0"/>
          <w:numId w:val="26"/>
        </w:numPr>
        <w:suppressAutoHyphens w:val="0"/>
        <w:spacing w:line="360" w:lineRule="auto"/>
        <w:ind w:left="426" w:hanging="567"/>
        <w:jc w:val="left"/>
        <w:rPr>
          <w:rFonts w:ascii="Arial" w:hAnsi="Arial" w:cs="Arial"/>
          <w:sz w:val="24"/>
          <w:lang w:val="ru-RU"/>
        </w:rPr>
      </w:pPr>
      <w:r w:rsidRPr="00E71AA9">
        <w:rPr>
          <w:rFonts w:ascii="Arial" w:hAnsi="Arial" w:cs="Arial"/>
          <w:lang w:val="ru-RU"/>
        </w:rPr>
        <w:t>Д</w:t>
      </w:r>
      <w:r w:rsidR="003B370B" w:rsidRPr="00E71AA9">
        <w:rPr>
          <w:rFonts w:ascii="Arial" w:hAnsi="Arial" w:cs="Arial"/>
          <w:lang w:val="ru-RU"/>
        </w:rPr>
        <w:t>ругие данные:</w:t>
      </w:r>
    </w:p>
    <w:p w:rsidR="003B370B" w:rsidRPr="00321EC9" w:rsidRDefault="00321EC9" w:rsidP="003D3BE3">
      <w:pPr>
        <w:numPr>
          <w:ilvl w:val="0"/>
          <w:numId w:val="26"/>
        </w:numPr>
        <w:suppressAutoHyphens w:val="0"/>
        <w:ind w:left="426" w:hanging="567"/>
        <w:jc w:val="left"/>
        <w:rPr>
          <w:rFonts w:ascii="Arial" w:hAnsi="Arial" w:cs="Arial"/>
          <w:sz w:val="20"/>
          <w:lang w:val="ru-RU"/>
        </w:rPr>
      </w:pPr>
      <w:r w:rsidRPr="00E71AA9">
        <w:rPr>
          <w:rFonts w:ascii="Arial" w:hAnsi="Arial" w:cs="Arial"/>
          <w:lang w:val="ru-RU"/>
        </w:rPr>
        <w:t>Тип</w:t>
      </w:r>
      <w:r w:rsidR="003B370B" w:rsidRPr="00E71AA9">
        <w:rPr>
          <w:rFonts w:ascii="Arial" w:hAnsi="Arial" w:cs="Arial"/>
          <w:lang w:val="ru-RU"/>
        </w:rPr>
        <w:t xml:space="preserve"> </w:t>
      </w:r>
      <w:r w:rsidRPr="00E71AA9">
        <w:rPr>
          <w:rFonts w:ascii="Arial" w:hAnsi="Arial" w:cs="Arial"/>
          <w:lang w:val="ru-RU"/>
        </w:rPr>
        <w:t>сточных вод</w:t>
      </w:r>
      <w:r w:rsidR="003B370B" w:rsidRPr="00E71AA9">
        <w:rPr>
          <w:rFonts w:ascii="Arial" w:hAnsi="Arial" w:cs="Arial"/>
          <w:lang w:val="ru-RU"/>
        </w:rPr>
        <w:t>:</w:t>
      </w:r>
      <w:r w:rsidR="003B370B" w:rsidRPr="00E71AA9">
        <w:rPr>
          <w:rFonts w:ascii="Arial" w:hAnsi="Arial" w:cs="Arial"/>
          <w:b/>
          <w:lang w:val="ru-RU"/>
        </w:rPr>
        <w:t xml:space="preserve"> </w:t>
      </w:r>
      <w:r w:rsidR="00E71AA9">
        <w:rPr>
          <w:rFonts w:ascii="Arial" w:hAnsi="Arial" w:cs="Arial"/>
          <w:b/>
          <w:sz w:val="20"/>
          <w:lang w:val="ru-RU"/>
        </w:rPr>
        <w:t>_</w:t>
      </w:r>
      <w:r w:rsidR="00E95DBF" w:rsidRPr="00321EC9">
        <w:rPr>
          <w:rFonts w:ascii="Arial" w:hAnsi="Arial" w:cs="Arial"/>
          <w:b/>
          <w:sz w:val="20"/>
          <w:lang w:val="ru-RU"/>
        </w:rPr>
        <w:t>____</w:t>
      </w:r>
      <w:r w:rsidR="003D3BE3">
        <w:rPr>
          <w:rFonts w:ascii="Arial" w:hAnsi="Arial" w:cs="Arial"/>
          <w:b/>
          <w:sz w:val="20"/>
          <w:lang w:val="ru-RU"/>
        </w:rPr>
        <w:t>_____</w:t>
      </w:r>
      <w:r w:rsidR="00E95DBF" w:rsidRPr="00321EC9">
        <w:rPr>
          <w:rFonts w:ascii="Arial" w:hAnsi="Arial" w:cs="Arial"/>
          <w:b/>
          <w:sz w:val="20"/>
          <w:lang w:val="ru-RU"/>
        </w:rPr>
        <w:t>_________________________________________________________________</w:t>
      </w:r>
      <w:r>
        <w:rPr>
          <w:rFonts w:ascii="Arial" w:hAnsi="Arial" w:cs="Arial"/>
          <w:b/>
          <w:sz w:val="20"/>
          <w:lang w:val="ru-RU"/>
        </w:rPr>
        <w:t>____</w:t>
      </w:r>
      <w:r w:rsidR="00E71AA9">
        <w:rPr>
          <w:rFonts w:ascii="Arial" w:hAnsi="Arial" w:cs="Arial"/>
          <w:b/>
          <w:sz w:val="20"/>
          <w:lang w:val="ru-RU"/>
        </w:rPr>
        <w:t>__</w:t>
      </w:r>
      <w:r>
        <w:rPr>
          <w:rFonts w:ascii="Arial" w:hAnsi="Arial" w:cs="Arial"/>
          <w:b/>
          <w:sz w:val="20"/>
          <w:lang w:val="ru-RU"/>
        </w:rPr>
        <w:t>___</w:t>
      </w:r>
    </w:p>
    <w:p w:rsidR="003B370B" w:rsidRPr="00321EC9" w:rsidRDefault="003D3BE3" w:rsidP="003D3BE3">
      <w:pPr>
        <w:pStyle w:val="ab"/>
        <w:ind w:left="426" w:hanging="567"/>
        <w:jc w:val="center"/>
        <w:rPr>
          <w:rFonts w:ascii="Arial" w:hAnsi="Arial" w:cs="Arial"/>
          <w:i/>
          <w:sz w:val="18"/>
          <w:lang w:val="ru-RU"/>
        </w:rPr>
      </w:pPr>
      <w:r>
        <w:rPr>
          <w:rFonts w:ascii="Arial" w:hAnsi="Arial" w:cs="Arial"/>
          <w:i/>
          <w:sz w:val="18"/>
          <w:lang w:val="ru-RU"/>
        </w:rPr>
        <w:t xml:space="preserve">   </w:t>
      </w:r>
      <w:r w:rsidR="00E71AA9">
        <w:rPr>
          <w:rFonts w:ascii="Arial" w:hAnsi="Arial" w:cs="Arial"/>
          <w:i/>
          <w:sz w:val="18"/>
          <w:lang w:val="ru-RU"/>
        </w:rPr>
        <w:t xml:space="preserve">  </w:t>
      </w:r>
      <w:r>
        <w:rPr>
          <w:rFonts w:ascii="Arial" w:hAnsi="Arial" w:cs="Arial"/>
          <w:i/>
          <w:sz w:val="18"/>
          <w:lang w:val="ru-RU"/>
        </w:rPr>
        <w:t xml:space="preserve">   </w:t>
      </w:r>
      <w:r w:rsidR="00D467AF" w:rsidRPr="00321EC9">
        <w:rPr>
          <w:rFonts w:ascii="Arial" w:hAnsi="Arial" w:cs="Arial"/>
          <w:i/>
          <w:sz w:val="18"/>
          <w:lang w:val="ru-RU"/>
        </w:rPr>
        <w:t>(хозяйственно-</w:t>
      </w:r>
      <w:r w:rsidR="003B370B" w:rsidRPr="00321EC9">
        <w:rPr>
          <w:rFonts w:ascii="Arial" w:hAnsi="Arial" w:cs="Arial"/>
          <w:i/>
          <w:sz w:val="18"/>
          <w:lang w:val="ru-RU"/>
        </w:rPr>
        <w:t>бытовые, производственные, другие</w:t>
      </w:r>
      <w:r w:rsidR="00E95DBF" w:rsidRPr="00321EC9">
        <w:rPr>
          <w:rFonts w:ascii="Arial" w:hAnsi="Arial" w:cs="Arial"/>
          <w:i/>
          <w:sz w:val="18"/>
          <w:lang w:val="ru-RU"/>
        </w:rPr>
        <w:t xml:space="preserve"> </w:t>
      </w:r>
      <w:r w:rsidR="003B370B" w:rsidRPr="00321EC9">
        <w:rPr>
          <w:rFonts w:ascii="Arial" w:hAnsi="Arial" w:cs="Arial"/>
          <w:i/>
          <w:sz w:val="18"/>
          <w:lang w:val="ru-RU"/>
        </w:rPr>
        <w:t>- указать</w:t>
      </w:r>
      <w:r w:rsidR="00356209" w:rsidRPr="00321EC9">
        <w:rPr>
          <w:rFonts w:ascii="Arial" w:hAnsi="Arial" w:cs="Arial"/>
          <w:i/>
          <w:sz w:val="18"/>
          <w:lang w:val="ru-RU"/>
        </w:rPr>
        <w:t xml:space="preserve"> суточный объем</w:t>
      </w:r>
      <w:r w:rsidR="003B370B" w:rsidRPr="00321EC9">
        <w:rPr>
          <w:rFonts w:ascii="Arial" w:hAnsi="Arial" w:cs="Arial"/>
          <w:i/>
          <w:sz w:val="18"/>
          <w:lang w:val="ru-RU"/>
        </w:rPr>
        <w:t xml:space="preserve"> по видам отдельно)</w:t>
      </w:r>
    </w:p>
    <w:p w:rsidR="003B370B" w:rsidRPr="00E71AA9" w:rsidRDefault="00E95DBF" w:rsidP="003D3BE3">
      <w:pPr>
        <w:numPr>
          <w:ilvl w:val="0"/>
          <w:numId w:val="26"/>
        </w:numPr>
        <w:suppressAutoHyphens w:val="0"/>
        <w:ind w:left="426" w:hanging="567"/>
        <w:jc w:val="left"/>
        <w:rPr>
          <w:rFonts w:ascii="Arial" w:hAnsi="Arial" w:cs="Arial"/>
          <w:lang w:val="ru-RU"/>
        </w:rPr>
      </w:pPr>
      <w:r w:rsidRPr="00E71AA9">
        <w:rPr>
          <w:rFonts w:ascii="Arial" w:hAnsi="Arial" w:cs="Arial"/>
          <w:lang w:val="ru-RU"/>
        </w:rPr>
        <w:t>Требуемая производительность суточная, м</w:t>
      </w:r>
      <w:r w:rsidR="00321EC9" w:rsidRPr="00E71AA9">
        <w:rPr>
          <w:rFonts w:ascii="Arial" w:hAnsi="Arial" w:cs="Arial"/>
          <w:color w:val="333333"/>
          <w:sz w:val="24"/>
          <w:shd w:val="clear" w:color="auto" w:fill="FFFFFF"/>
          <w:lang w:val="ru-RU"/>
        </w:rPr>
        <w:t>³</w:t>
      </w:r>
      <w:r w:rsidRPr="00E71AA9">
        <w:rPr>
          <w:rFonts w:ascii="Arial" w:hAnsi="Arial" w:cs="Arial"/>
          <w:lang w:val="ru-RU"/>
        </w:rPr>
        <w:t>/</w:t>
      </w:r>
      <w:proofErr w:type="spellStart"/>
      <w:proofErr w:type="gramStart"/>
      <w:r w:rsidRPr="00E71AA9">
        <w:rPr>
          <w:rFonts w:ascii="Arial" w:hAnsi="Arial" w:cs="Arial"/>
          <w:lang w:val="ru-RU"/>
        </w:rPr>
        <w:t>сут</w:t>
      </w:r>
      <w:proofErr w:type="spellEnd"/>
      <w:r w:rsidRPr="00E71AA9">
        <w:rPr>
          <w:rFonts w:ascii="Arial" w:hAnsi="Arial" w:cs="Arial"/>
          <w:lang w:val="ru-RU"/>
        </w:rPr>
        <w:t>:</w:t>
      </w:r>
      <w:r w:rsidR="00321EC9" w:rsidRPr="00E71AA9">
        <w:rPr>
          <w:rFonts w:ascii="Arial" w:hAnsi="Arial" w:cs="Arial"/>
          <w:lang w:val="ru-RU"/>
        </w:rPr>
        <w:t xml:space="preserve"> </w:t>
      </w:r>
      <w:r w:rsidRPr="00E71AA9">
        <w:rPr>
          <w:rFonts w:ascii="Arial" w:hAnsi="Arial" w:cs="Arial"/>
          <w:lang w:val="ru-RU"/>
        </w:rPr>
        <w:t xml:space="preserve">  </w:t>
      </w:r>
      <w:proofErr w:type="gramEnd"/>
      <w:r w:rsidR="000777BB" w:rsidRPr="00E71AA9">
        <w:rPr>
          <w:rFonts w:ascii="Arial" w:hAnsi="Arial" w:cs="Arial"/>
          <w:lang w:val="ru-RU"/>
        </w:rPr>
        <w:t>_________________________________</w:t>
      </w:r>
      <w:r w:rsidR="00536E94" w:rsidRPr="00E71AA9">
        <w:rPr>
          <w:rFonts w:ascii="Arial" w:hAnsi="Arial" w:cs="Arial"/>
          <w:lang w:val="ru-RU"/>
        </w:rPr>
        <w:br/>
      </w:r>
    </w:p>
    <w:p w:rsidR="00E95DBF" w:rsidRPr="003D3BE3" w:rsidRDefault="00E95DBF" w:rsidP="00507D8E">
      <w:pPr>
        <w:numPr>
          <w:ilvl w:val="0"/>
          <w:numId w:val="26"/>
        </w:numPr>
        <w:suppressAutoHyphens w:val="0"/>
        <w:ind w:left="0" w:hanging="142"/>
        <w:jc w:val="left"/>
        <w:rPr>
          <w:rFonts w:ascii="Arial" w:hAnsi="Arial" w:cs="Arial"/>
          <w:sz w:val="18"/>
          <w:lang w:val="ru-RU"/>
        </w:rPr>
      </w:pPr>
      <w:r w:rsidRPr="00E71AA9">
        <w:rPr>
          <w:rFonts w:ascii="Arial" w:hAnsi="Arial" w:cs="Arial"/>
          <w:lang w:val="ru-RU"/>
        </w:rPr>
        <w:t>Сезонные колебания:</w:t>
      </w:r>
      <w:r w:rsidRPr="00E71AA9">
        <w:rPr>
          <w:rFonts w:ascii="Arial" w:hAnsi="Arial" w:cs="Arial"/>
          <w:b/>
          <w:lang w:val="ru-RU"/>
        </w:rPr>
        <w:t xml:space="preserve"> </w:t>
      </w:r>
      <w:r w:rsidRPr="003D3BE3">
        <w:rPr>
          <w:rFonts w:ascii="Arial" w:hAnsi="Arial" w:cs="Arial"/>
          <w:sz w:val="18"/>
          <w:lang w:val="ru-RU"/>
        </w:rPr>
        <w:t>_________________________________________________</w:t>
      </w:r>
      <w:r w:rsidR="00E71AA9">
        <w:rPr>
          <w:rFonts w:ascii="Arial" w:hAnsi="Arial" w:cs="Arial"/>
          <w:sz w:val="18"/>
          <w:lang w:val="ru-RU"/>
        </w:rPr>
        <w:t>____</w:t>
      </w:r>
      <w:r w:rsidRPr="003D3BE3">
        <w:rPr>
          <w:rFonts w:ascii="Arial" w:hAnsi="Arial" w:cs="Arial"/>
          <w:sz w:val="18"/>
          <w:lang w:val="ru-RU"/>
        </w:rPr>
        <w:t>__________</w:t>
      </w:r>
      <w:r w:rsidR="00E71AA9">
        <w:rPr>
          <w:rFonts w:ascii="Arial" w:hAnsi="Arial" w:cs="Arial"/>
          <w:sz w:val="18"/>
          <w:lang w:val="ru-RU"/>
        </w:rPr>
        <w:t>____</w:t>
      </w:r>
      <w:r w:rsidRPr="003D3BE3">
        <w:rPr>
          <w:rFonts w:ascii="Arial" w:hAnsi="Arial" w:cs="Arial"/>
          <w:sz w:val="18"/>
          <w:lang w:val="ru-RU"/>
        </w:rPr>
        <w:br/>
      </w:r>
      <w:r w:rsidR="003D3BE3" w:rsidRPr="003D3BE3">
        <w:rPr>
          <w:rFonts w:ascii="Arial" w:hAnsi="Arial" w:cs="Arial"/>
          <w:sz w:val="18"/>
          <w:lang w:val="ru-RU"/>
        </w:rPr>
        <w:t xml:space="preserve">                 </w:t>
      </w:r>
      <w:r w:rsidR="003D3BE3">
        <w:rPr>
          <w:rFonts w:ascii="Arial" w:hAnsi="Arial" w:cs="Arial"/>
          <w:sz w:val="18"/>
          <w:lang w:val="ru-RU"/>
        </w:rPr>
        <w:t xml:space="preserve">     </w:t>
      </w:r>
      <w:r w:rsidR="003D3BE3" w:rsidRPr="003D3BE3">
        <w:rPr>
          <w:rFonts w:ascii="Arial" w:hAnsi="Arial" w:cs="Arial"/>
          <w:sz w:val="18"/>
          <w:lang w:val="ru-RU"/>
        </w:rPr>
        <w:t xml:space="preserve"> </w:t>
      </w:r>
      <w:r w:rsidR="00E71AA9">
        <w:rPr>
          <w:rFonts w:ascii="Arial" w:hAnsi="Arial" w:cs="Arial"/>
          <w:sz w:val="18"/>
          <w:lang w:val="ru-RU"/>
        </w:rPr>
        <w:t xml:space="preserve">                                                                     </w:t>
      </w:r>
      <w:r w:rsidR="003D3BE3" w:rsidRPr="003D3BE3">
        <w:rPr>
          <w:rFonts w:ascii="Arial" w:hAnsi="Arial" w:cs="Arial"/>
          <w:sz w:val="18"/>
          <w:lang w:val="ru-RU"/>
        </w:rPr>
        <w:t xml:space="preserve"> </w:t>
      </w:r>
      <w:proofErr w:type="gramStart"/>
      <w:r w:rsidR="003D3BE3" w:rsidRPr="003D3BE3">
        <w:rPr>
          <w:rFonts w:ascii="Arial" w:hAnsi="Arial" w:cs="Arial"/>
          <w:sz w:val="18"/>
          <w:lang w:val="ru-RU"/>
        </w:rPr>
        <w:t xml:space="preserve">   (</w:t>
      </w:r>
      <w:proofErr w:type="gramEnd"/>
      <w:r w:rsidRPr="003D3BE3">
        <w:rPr>
          <w:rFonts w:ascii="Arial" w:hAnsi="Arial" w:cs="Arial"/>
          <w:i/>
          <w:sz w:val="18"/>
          <w:lang w:val="ru-RU"/>
        </w:rPr>
        <w:t>зима-весна-лето-осень – указать в %</w:t>
      </w:r>
      <w:r w:rsidR="003D3BE3" w:rsidRPr="003D3BE3">
        <w:rPr>
          <w:rFonts w:ascii="Arial" w:hAnsi="Arial" w:cs="Arial"/>
          <w:i/>
          <w:sz w:val="18"/>
          <w:lang w:val="ru-RU"/>
        </w:rPr>
        <w:t>)</w:t>
      </w:r>
      <w:r w:rsidR="00536E94" w:rsidRPr="003D3BE3">
        <w:rPr>
          <w:rFonts w:ascii="Arial" w:hAnsi="Arial" w:cs="Arial"/>
          <w:i/>
          <w:sz w:val="18"/>
          <w:lang w:val="ru-RU"/>
        </w:rPr>
        <w:br/>
      </w:r>
    </w:p>
    <w:p w:rsidR="00E95DBF" w:rsidRPr="00321EC9" w:rsidRDefault="00E95DBF" w:rsidP="003D3BE3">
      <w:pPr>
        <w:numPr>
          <w:ilvl w:val="0"/>
          <w:numId w:val="26"/>
        </w:numPr>
        <w:suppressAutoHyphens w:val="0"/>
        <w:ind w:left="426" w:hanging="567"/>
        <w:jc w:val="left"/>
        <w:rPr>
          <w:rFonts w:ascii="Arial" w:hAnsi="Arial" w:cs="Arial"/>
          <w:sz w:val="20"/>
          <w:lang w:val="ru-RU"/>
        </w:rPr>
      </w:pPr>
      <w:r w:rsidRPr="00E71AA9">
        <w:rPr>
          <w:rFonts w:ascii="Arial" w:hAnsi="Arial" w:cs="Arial"/>
          <w:lang w:val="ru-RU"/>
        </w:rPr>
        <w:t>Требуемая производительность часовая, м</w:t>
      </w:r>
      <w:r w:rsidR="003D3BE3" w:rsidRPr="00E71AA9">
        <w:rPr>
          <w:rFonts w:ascii="Arial" w:hAnsi="Arial" w:cs="Arial"/>
          <w:color w:val="333333"/>
          <w:sz w:val="24"/>
          <w:shd w:val="clear" w:color="auto" w:fill="FFFFFF"/>
          <w:lang w:val="ru-RU"/>
        </w:rPr>
        <w:t>³</w:t>
      </w:r>
      <w:r w:rsidRPr="00E71AA9">
        <w:rPr>
          <w:rFonts w:ascii="Arial" w:hAnsi="Arial" w:cs="Arial"/>
          <w:lang w:val="ru-RU"/>
        </w:rPr>
        <w:t>/</w:t>
      </w:r>
      <w:r w:rsidR="00D26F1F" w:rsidRPr="00E71AA9">
        <w:rPr>
          <w:rFonts w:ascii="Arial" w:hAnsi="Arial" w:cs="Arial"/>
          <w:lang w:val="ru-RU"/>
        </w:rPr>
        <w:t>ч</w:t>
      </w:r>
      <w:r w:rsidRPr="00E71AA9">
        <w:rPr>
          <w:rFonts w:ascii="Arial" w:hAnsi="Arial" w:cs="Arial"/>
          <w:lang w:val="ru-RU"/>
        </w:rPr>
        <w:t>:</w:t>
      </w:r>
      <w:r w:rsidR="00B8438A" w:rsidRPr="00E71AA9">
        <w:rPr>
          <w:rFonts w:ascii="Arial" w:hAnsi="Arial" w:cs="Arial"/>
          <w:b/>
          <w:lang w:val="ru-RU"/>
        </w:rPr>
        <w:t xml:space="preserve"> </w:t>
      </w:r>
      <w:r w:rsidR="00D26F1F" w:rsidRPr="00321EC9">
        <w:rPr>
          <w:rFonts w:ascii="Arial" w:hAnsi="Arial" w:cs="Arial"/>
          <w:b/>
          <w:sz w:val="20"/>
          <w:lang w:val="ru-RU"/>
        </w:rPr>
        <w:t>_</w:t>
      </w:r>
      <w:r w:rsidR="00B8438A" w:rsidRPr="00321EC9">
        <w:rPr>
          <w:rFonts w:ascii="Arial" w:hAnsi="Arial" w:cs="Arial"/>
          <w:b/>
          <w:sz w:val="20"/>
          <w:lang w:val="ru-RU"/>
        </w:rPr>
        <w:t>_______</w:t>
      </w:r>
      <w:r w:rsidR="00D26F1F" w:rsidRPr="00321EC9">
        <w:rPr>
          <w:rFonts w:ascii="Arial" w:hAnsi="Arial" w:cs="Arial"/>
          <w:b/>
          <w:sz w:val="20"/>
          <w:lang w:val="ru-RU"/>
        </w:rPr>
        <w:t>__</w:t>
      </w:r>
      <w:r w:rsidRPr="00321EC9">
        <w:rPr>
          <w:rFonts w:ascii="Arial" w:hAnsi="Arial" w:cs="Arial"/>
          <w:b/>
          <w:sz w:val="20"/>
          <w:lang w:val="ru-RU"/>
        </w:rPr>
        <w:t>_</w:t>
      </w:r>
      <w:r w:rsidRPr="00321EC9">
        <w:rPr>
          <w:rFonts w:ascii="Arial" w:hAnsi="Arial" w:cs="Arial"/>
          <w:sz w:val="20"/>
          <w:lang w:val="ru-RU"/>
        </w:rPr>
        <w:t>_____________________________</w:t>
      </w:r>
      <w:r w:rsidR="00536E94" w:rsidRPr="00321EC9">
        <w:rPr>
          <w:rFonts w:ascii="Arial" w:hAnsi="Arial" w:cs="Arial"/>
          <w:sz w:val="20"/>
          <w:lang w:val="ru-RU"/>
        </w:rPr>
        <w:br/>
      </w:r>
    </w:p>
    <w:p w:rsidR="00E95DBF" w:rsidRPr="00321EC9" w:rsidRDefault="00E95DBF" w:rsidP="003D3BE3">
      <w:pPr>
        <w:numPr>
          <w:ilvl w:val="0"/>
          <w:numId w:val="26"/>
        </w:numPr>
        <w:suppressAutoHyphens w:val="0"/>
        <w:ind w:left="426" w:hanging="567"/>
        <w:jc w:val="left"/>
        <w:rPr>
          <w:rFonts w:ascii="Arial" w:hAnsi="Arial" w:cs="Arial"/>
          <w:b/>
          <w:sz w:val="20"/>
          <w:lang w:val="ru-RU"/>
        </w:rPr>
      </w:pPr>
      <w:r w:rsidRPr="00E71AA9">
        <w:rPr>
          <w:rFonts w:ascii="Arial" w:hAnsi="Arial" w:cs="Arial"/>
          <w:lang w:val="ru-RU"/>
        </w:rPr>
        <w:t>Длительность пикового часового сброса, ч:</w:t>
      </w:r>
      <w:r w:rsidRPr="00E71AA9">
        <w:rPr>
          <w:rFonts w:ascii="Arial" w:hAnsi="Arial" w:cs="Arial"/>
          <w:b/>
          <w:lang w:val="ru-RU"/>
        </w:rPr>
        <w:t xml:space="preserve"> </w:t>
      </w:r>
      <w:r w:rsidR="00D26F1F" w:rsidRPr="00321EC9">
        <w:rPr>
          <w:rFonts w:ascii="Arial" w:hAnsi="Arial" w:cs="Arial"/>
          <w:b/>
          <w:sz w:val="20"/>
          <w:lang w:val="ru-RU"/>
        </w:rPr>
        <w:t>__</w:t>
      </w:r>
      <w:r w:rsidRPr="00321EC9">
        <w:rPr>
          <w:rFonts w:ascii="Arial" w:hAnsi="Arial" w:cs="Arial"/>
          <w:b/>
          <w:sz w:val="20"/>
          <w:lang w:val="ru-RU"/>
        </w:rPr>
        <w:t>_________________________________________</w:t>
      </w:r>
    </w:p>
    <w:p w:rsidR="00E95DBF" w:rsidRPr="00321EC9" w:rsidRDefault="00E95DBF" w:rsidP="003D3BE3">
      <w:pPr>
        <w:pStyle w:val="ab"/>
        <w:ind w:left="426" w:hanging="567"/>
        <w:rPr>
          <w:rFonts w:ascii="Arial" w:hAnsi="Arial" w:cs="Arial"/>
          <w:i/>
          <w:sz w:val="20"/>
          <w:lang w:val="ru-RU"/>
        </w:rPr>
      </w:pPr>
    </w:p>
    <w:p w:rsidR="00536E94" w:rsidRPr="00321EC9" w:rsidRDefault="00536E94" w:rsidP="003D3BE3">
      <w:pPr>
        <w:numPr>
          <w:ilvl w:val="0"/>
          <w:numId w:val="26"/>
        </w:numPr>
        <w:suppressAutoHyphens w:val="0"/>
        <w:ind w:left="426" w:hanging="567"/>
        <w:jc w:val="left"/>
        <w:rPr>
          <w:rFonts w:ascii="Arial" w:hAnsi="Arial" w:cs="Arial"/>
          <w:b/>
          <w:sz w:val="20"/>
          <w:lang w:val="ru-RU"/>
        </w:rPr>
      </w:pPr>
      <w:r w:rsidRPr="00E71AA9">
        <w:rPr>
          <w:rFonts w:ascii="Arial" w:hAnsi="Arial" w:cs="Arial"/>
          <w:lang w:val="ru-RU"/>
        </w:rPr>
        <w:t>Максимальная производительность КНС исходных стоков, м</w:t>
      </w:r>
      <w:r w:rsidR="00E71AA9" w:rsidRPr="00E71AA9">
        <w:rPr>
          <w:rFonts w:ascii="Arial" w:hAnsi="Arial" w:cs="Arial"/>
          <w:color w:val="333333"/>
          <w:sz w:val="24"/>
          <w:shd w:val="clear" w:color="auto" w:fill="FFFFFF"/>
          <w:lang w:val="ru-RU"/>
        </w:rPr>
        <w:t>³</w:t>
      </w:r>
      <w:r w:rsidRPr="00E71AA9">
        <w:rPr>
          <w:rFonts w:ascii="Arial" w:hAnsi="Arial" w:cs="Arial"/>
          <w:lang w:val="ru-RU"/>
        </w:rPr>
        <w:t>/</w:t>
      </w:r>
      <w:r w:rsidR="006C5B96" w:rsidRPr="00E71AA9">
        <w:rPr>
          <w:rFonts w:ascii="Arial" w:hAnsi="Arial" w:cs="Arial"/>
          <w:lang w:val="ru-RU"/>
        </w:rPr>
        <w:t>ч</w:t>
      </w:r>
      <w:r w:rsidRPr="00E71AA9">
        <w:rPr>
          <w:rFonts w:ascii="Arial" w:hAnsi="Arial" w:cs="Arial"/>
          <w:lang w:val="ru-RU"/>
        </w:rPr>
        <w:t>:</w:t>
      </w:r>
      <w:r w:rsidR="006C5B96" w:rsidRPr="00E71AA9">
        <w:rPr>
          <w:rFonts w:ascii="Arial" w:hAnsi="Arial" w:cs="Arial"/>
          <w:b/>
          <w:lang w:val="ru-RU"/>
        </w:rPr>
        <w:t xml:space="preserve"> </w:t>
      </w:r>
      <w:r w:rsidR="006C5B96" w:rsidRPr="00321EC9">
        <w:rPr>
          <w:rFonts w:ascii="Arial" w:hAnsi="Arial" w:cs="Arial"/>
          <w:b/>
          <w:sz w:val="20"/>
          <w:lang w:val="ru-RU"/>
        </w:rPr>
        <w:t>_</w:t>
      </w:r>
      <w:r w:rsidRPr="00321EC9">
        <w:rPr>
          <w:rFonts w:ascii="Arial" w:hAnsi="Arial" w:cs="Arial"/>
          <w:b/>
          <w:sz w:val="20"/>
          <w:lang w:val="ru-RU"/>
        </w:rPr>
        <w:t>_______________________</w:t>
      </w:r>
    </w:p>
    <w:p w:rsidR="00536E94" w:rsidRPr="00321EC9" w:rsidRDefault="00536E94" w:rsidP="003D3BE3">
      <w:pPr>
        <w:pStyle w:val="ab"/>
        <w:ind w:left="426" w:hanging="567"/>
        <w:rPr>
          <w:rFonts w:ascii="Arial" w:hAnsi="Arial" w:cs="Arial"/>
          <w:i/>
          <w:sz w:val="20"/>
          <w:lang w:val="ru-RU"/>
        </w:rPr>
      </w:pPr>
    </w:p>
    <w:p w:rsidR="001852AD" w:rsidRPr="00E71AA9" w:rsidRDefault="001852AD" w:rsidP="003D3BE3">
      <w:pPr>
        <w:numPr>
          <w:ilvl w:val="0"/>
          <w:numId w:val="26"/>
        </w:numPr>
        <w:suppressAutoHyphens w:val="0"/>
        <w:ind w:left="426" w:hanging="567"/>
        <w:jc w:val="left"/>
        <w:rPr>
          <w:rFonts w:ascii="Arial" w:hAnsi="Arial" w:cs="Arial"/>
          <w:lang w:val="ru-RU"/>
        </w:rPr>
      </w:pPr>
      <w:r w:rsidRPr="00E71AA9">
        <w:rPr>
          <w:rFonts w:ascii="Arial" w:hAnsi="Arial" w:cs="Arial"/>
          <w:lang w:val="ru-RU"/>
        </w:rPr>
        <w:t xml:space="preserve">Существующая система </w:t>
      </w:r>
      <w:proofErr w:type="gramStart"/>
      <w:r w:rsidRPr="00E71AA9">
        <w:rPr>
          <w:rFonts w:ascii="Arial" w:hAnsi="Arial" w:cs="Arial"/>
          <w:lang w:val="ru-RU"/>
        </w:rPr>
        <w:t>канализации:</w:t>
      </w:r>
      <w:r w:rsidR="0067505F" w:rsidRPr="00E71AA9">
        <w:rPr>
          <w:rFonts w:ascii="Arial" w:hAnsi="Arial" w:cs="Arial"/>
          <w:lang w:val="ru-RU"/>
        </w:rPr>
        <w:t>_</w:t>
      </w:r>
      <w:proofErr w:type="gramEnd"/>
      <w:r w:rsidRPr="00E71AA9">
        <w:rPr>
          <w:rFonts w:ascii="Arial" w:hAnsi="Arial" w:cs="Arial"/>
          <w:lang w:val="ru-RU"/>
        </w:rPr>
        <w:t>__________</w:t>
      </w:r>
      <w:r w:rsidR="00E56320" w:rsidRPr="00E71AA9">
        <w:rPr>
          <w:rFonts w:ascii="Arial" w:hAnsi="Arial" w:cs="Arial"/>
          <w:lang w:val="ru-RU"/>
        </w:rPr>
        <w:t>____</w:t>
      </w:r>
      <w:r w:rsidRPr="00E71AA9">
        <w:rPr>
          <w:rFonts w:ascii="Arial" w:hAnsi="Arial" w:cs="Arial"/>
          <w:lang w:val="en-US"/>
        </w:rPr>
        <w:t>________</w:t>
      </w:r>
      <w:r w:rsidRPr="00E71AA9">
        <w:rPr>
          <w:rFonts w:ascii="Arial" w:hAnsi="Arial" w:cs="Arial"/>
          <w:lang w:val="ru-RU"/>
        </w:rPr>
        <w:t>_</w:t>
      </w:r>
      <w:r w:rsidR="0067505F" w:rsidRPr="00E71AA9">
        <w:rPr>
          <w:rFonts w:ascii="Arial" w:hAnsi="Arial" w:cs="Arial"/>
          <w:lang w:val="ru-RU"/>
        </w:rPr>
        <w:t>____________________</w:t>
      </w:r>
    </w:p>
    <w:p w:rsidR="003B370B" w:rsidRPr="003D3BE3" w:rsidRDefault="003D3BE3" w:rsidP="003D3BE3">
      <w:pPr>
        <w:pStyle w:val="ab"/>
        <w:ind w:left="426" w:hanging="567"/>
        <w:rPr>
          <w:rFonts w:ascii="Arial" w:hAnsi="Arial" w:cs="Arial"/>
          <w:i/>
          <w:sz w:val="18"/>
          <w:lang w:val="ru-RU"/>
        </w:rPr>
      </w:pPr>
      <w:r w:rsidRPr="003D3BE3">
        <w:rPr>
          <w:rFonts w:ascii="Arial" w:hAnsi="Arial" w:cs="Arial"/>
          <w:i/>
          <w:sz w:val="18"/>
          <w:lang w:val="ru-RU"/>
        </w:rPr>
        <w:t xml:space="preserve">                                                                                       </w:t>
      </w:r>
      <w:r>
        <w:rPr>
          <w:rFonts w:ascii="Arial" w:hAnsi="Arial" w:cs="Arial"/>
          <w:i/>
          <w:sz w:val="18"/>
          <w:lang w:val="ru-RU"/>
        </w:rPr>
        <w:t xml:space="preserve">               </w:t>
      </w:r>
      <w:r w:rsidRPr="003D3BE3">
        <w:rPr>
          <w:rFonts w:ascii="Arial" w:hAnsi="Arial" w:cs="Arial"/>
          <w:i/>
          <w:sz w:val="18"/>
          <w:lang w:val="ru-RU"/>
        </w:rPr>
        <w:t xml:space="preserve">    (</w:t>
      </w:r>
      <w:r w:rsidR="001852AD" w:rsidRPr="003D3BE3">
        <w:rPr>
          <w:rFonts w:ascii="Arial" w:hAnsi="Arial" w:cs="Arial"/>
          <w:i/>
          <w:sz w:val="18"/>
          <w:lang w:val="ru-RU"/>
        </w:rPr>
        <w:t>раздельная, общесплавная</w:t>
      </w:r>
      <w:r w:rsidRPr="003D3BE3">
        <w:rPr>
          <w:rFonts w:ascii="Arial" w:hAnsi="Arial" w:cs="Arial"/>
          <w:i/>
          <w:sz w:val="18"/>
          <w:lang w:val="ru-RU"/>
        </w:rPr>
        <w:t>)</w:t>
      </w:r>
    </w:p>
    <w:p w:rsidR="003B370B" w:rsidRPr="00E71AA9" w:rsidRDefault="003B370B" w:rsidP="003D3BE3">
      <w:pPr>
        <w:numPr>
          <w:ilvl w:val="0"/>
          <w:numId w:val="26"/>
        </w:numPr>
        <w:suppressAutoHyphens w:val="0"/>
        <w:ind w:left="426" w:hanging="567"/>
        <w:jc w:val="left"/>
        <w:rPr>
          <w:rFonts w:ascii="Arial" w:hAnsi="Arial" w:cs="Arial"/>
          <w:lang w:val="ru-RU"/>
        </w:rPr>
      </w:pPr>
      <w:r w:rsidRPr="00E71AA9">
        <w:rPr>
          <w:rFonts w:ascii="Arial" w:hAnsi="Arial" w:cs="Arial"/>
          <w:lang w:val="ru-RU"/>
        </w:rPr>
        <w:t xml:space="preserve">Доля сторонних стоков в общем </w:t>
      </w:r>
      <w:proofErr w:type="gramStart"/>
      <w:r w:rsidRPr="00E71AA9">
        <w:rPr>
          <w:rFonts w:ascii="Arial" w:hAnsi="Arial" w:cs="Arial"/>
          <w:lang w:val="ru-RU"/>
        </w:rPr>
        <w:t>объеме:</w:t>
      </w:r>
      <w:r w:rsidR="006C4BF2" w:rsidRPr="00E71AA9">
        <w:rPr>
          <w:rFonts w:ascii="Arial" w:hAnsi="Arial" w:cs="Arial"/>
          <w:lang w:val="ru-RU"/>
        </w:rPr>
        <w:t>_</w:t>
      </w:r>
      <w:proofErr w:type="gramEnd"/>
      <w:r w:rsidRPr="00E71AA9">
        <w:rPr>
          <w:rFonts w:ascii="Arial" w:hAnsi="Arial" w:cs="Arial"/>
          <w:lang w:val="ru-RU"/>
        </w:rPr>
        <w:t>_________</w:t>
      </w:r>
      <w:r w:rsidR="00204DCD" w:rsidRPr="00E71AA9">
        <w:rPr>
          <w:rFonts w:ascii="Arial" w:hAnsi="Arial" w:cs="Arial"/>
          <w:lang w:val="ru-RU"/>
        </w:rPr>
        <w:t>____________</w:t>
      </w:r>
      <w:r w:rsidRPr="00E71AA9">
        <w:rPr>
          <w:rFonts w:ascii="Arial" w:hAnsi="Arial" w:cs="Arial"/>
          <w:lang w:val="ru-RU"/>
        </w:rPr>
        <w:t>__________________</w:t>
      </w:r>
      <w:r w:rsidR="006C4BF2" w:rsidRPr="00E71AA9">
        <w:rPr>
          <w:rFonts w:ascii="Arial" w:hAnsi="Arial" w:cs="Arial"/>
          <w:lang w:val="ru-RU"/>
        </w:rPr>
        <w:t>__</w:t>
      </w:r>
    </w:p>
    <w:p w:rsidR="003B370B" w:rsidRPr="003D3BE3" w:rsidRDefault="003D3BE3" w:rsidP="003D3BE3">
      <w:pPr>
        <w:ind w:left="426" w:hanging="567"/>
        <w:jc w:val="left"/>
        <w:rPr>
          <w:rFonts w:ascii="Arial" w:hAnsi="Arial" w:cs="Arial"/>
          <w:i/>
          <w:sz w:val="18"/>
          <w:lang w:val="ru-RU"/>
        </w:rPr>
      </w:pPr>
      <w:r>
        <w:rPr>
          <w:rFonts w:ascii="Arial" w:hAnsi="Arial" w:cs="Arial"/>
          <w:i/>
          <w:sz w:val="18"/>
          <w:lang w:val="ru-RU"/>
        </w:rPr>
        <w:t xml:space="preserve">             </w:t>
      </w:r>
      <w:r w:rsidR="00E71AA9" w:rsidRPr="00E71AA9">
        <w:rPr>
          <w:rFonts w:ascii="Arial" w:hAnsi="Arial" w:cs="Arial"/>
          <w:i/>
          <w:sz w:val="18"/>
          <w:lang w:val="ru-RU"/>
        </w:rPr>
        <w:t xml:space="preserve">                                                               </w:t>
      </w:r>
      <w:r>
        <w:rPr>
          <w:rFonts w:ascii="Arial" w:hAnsi="Arial" w:cs="Arial"/>
          <w:i/>
          <w:sz w:val="18"/>
          <w:lang w:val="ru-RU"/>
        </w:rPr>
        <w:t xml:space="preserve">    </w:t>
      </w:r>
      <w:r w:rsidR="00E71AA9">
        <w:rPr>
          <w:rFonts w:ascii="Arial" w:hAnsi="Arial" w:cs="Arial"/>
          <w:i/>
          <w:sz w:val="18"/>
          <w:lang w:val="ru-RU"/>
        </w:rPr>
        <w:t xml:space="preserve">  </w:t>
      </w:r>
      <w:r w:rsidRPr="003D3BE3">
        <w:rPr>
          <w:rFonts w:ascii="Arial" w:hAnsi="Arial" w:cs="Arial"/>
          <w:i/>
          <w:sz w:val="18"/>
          <w:lang w:val="ru-RU"/>
        </w:rPr>
        <w:t>(</w:t>
      </w:r>
      <w:r w:rsidR="003B370B" w:rsidRPr="003D3BE3">
        <w:rPr>
          <w:rFonts w:ascii="Arial" w:hAnsi="Arial" w:cs="Arial"/>
          <w:i/>
          <w:sz w:val="18"/>
          <w:lang w:val="ru-RU"/>
        </w:rPr>
        <w:t xml:space="preserve">поверхностные стоки, производственные стоки </w:t>
      </w:r>
      <w:r w:rsidR="003B370B" w:rsidRPr="003D3BE3">
        <w:rPr>
          <w:rStyle w:val="af"/>
          <w:rFonts w:ascii="Arial" w:hAnsi="Arial" w:cs="Arial"/>
          <w:i/>
          <w:sz w:val="18"/>
          <w:lang w:val="ru-RU"/>
        </w:rPr>
        <w:footnoteReference w:id="1"/>
      </w:r>
      <w:r w:rsidR="003B370B" w:rsidRPr="003D3BE3">
        <w:rPr>
          <w:rFonts w:ascii="Arial" w:hAnsi="Arial" w:cs="Arial"/>
          <w:i/>
          <w:sz w:val="18"/>
          <w:lang w:val="ru-RU"/>
        </w:rPr>
        <w:t xml:space="preserve"> – указать в %</w:t>
      </w:r>
      <w:r w:rsidRPr="003D3BE3">
        <w:rPr>
          <w:rFonts w:ascii="Arial" w:hAnsi="Arial" w:cs="Arial"/>
          <w:i/>
          <w:sz w:val="18"/>
          <w:lang w:val="ru-RU"/>
        </w:rPr>
        <w:t>)</w:t>
      </w:r>
    </w:p>
    <w:tbl>
      <w:tblPr>
        <w:tblpPr w:leftFromText="180" w:rightFromText="180" w:vertAnchor="text" w:horzAnchor="margin" w:tblpY="252"/>
        <w:tblW w:w="10071" w:type="dxa"/>
        <w:tblLayout w:type="fixed"/>
        <w:tblLook w:val="0000" w:firstRow="0" w:lastRow="0" w:firstColumn="0" w:lastColumn="0" w:noHBand="0" w:noVBand="0"/>
      </w:tblPr>
      <w:tblGrid>
        <w:gridCol w:w="10071"/>
      </w:tblGrid>
      <w:tr w:rsidR="00CF7BD5" w:rsidRPr="00321EC9" w:rsidTr="00CF7BD5">
        <w:trPr>
          <w:trHeight w:val="282"/>
        </w:trPr>
        <w:tc>
          <w:tcPr>
            <w:tcW w:w="10071" w:type="dxa"/>
          </w:tcPr>
          <w:p w:rsidR="00CF7BD5" w:rsidRPr="00E71AA9" w:rsidRDefault="00CF7BD5" w:rsidP="00413156">
            <w:pPr>
              <w:spacing w:line="360" w:lineRule="auto"/>
              <w:ind w:right="-163"/>
              <w:rPr>
                <w:rFonts w:ascii="Arial" w:hAnsi="Arial" w:cs="Arial"/>
                <w:bCs/>
                <w:lang w:val="ru-RU"/>
              </w:rPr>
            </w:pPr>
            <w:r w:rsidRPr="00E71AA9">
              <w:rPr>
                <w:rFonts w:ascii="Arial" w:hAnsi="Arial" w:cs="Arial"/>
                <w:iCs/>
                <w:lang w:val="ru-RU"/>
              </w:rPr>
              <w:t>Производственный сток</w:t>
            </w:r>
            <w:r w:rsidR="00FC0F7F" w:rsidRPr="00E71AA9">
              <w:rPr>
                <w:rFonts w:ascii="Arial" w:hAnsi="Arial" w:cs="Arial"/>
                <w:iCs/>
                <w:lang w:val="ru-RU"/>
              </w:rPr>
              <w:t xml:space="preserve"> (если совмещен с хозяйственно-бытовым)</w:t>
            </w:r>
          </w:p>
        </w:tc>
      </w:tr>
      <w:tr w:rsidR="00CF7BD5" w:rsidRPr="00E71AA9" w:rsidTr="00CF7BD5">
        <w:trPr>
          <w:trHeight w:val="1105"/>
        </w:trPr>
        <w:tc>
          <w:tcPr>
            <w:tcW w:w="10071" w:type="dxa"/>
          </w:tcPr>
          <w:p w:rsidR="00CF7BD5" w:rsidRPr="00E71AA9" w:rsidRDefault="00E71AA9" w:rsidP="00413156">
            <w:pPr>
              <w:numPr>
                <w:ilvl w:val="0"/>
                <w:numId w:val="28"/>
              </w:numPr>
              <w:suppressAutoHyphens w:val="0"/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 w:rsidRPr="00E71AA9">
              <w:rPr>
                <w:rFonts w:ascii="Arial" w:hAnsi="Arial" w:cs="Arial"/>
                <w:szCs w:val="24"/>
              </w:rPr>
              <w:t>В</w:t>
            </w:r>
            <w:r w:rsidR="00CF7BD5" w:rsidRPr="00E71AA9">
              <w:rPr>
                <w:rFonts w:ascii="Arial" w:hAnsi="Arial" w:cs="Arial"/>
                <w:szCs w:val="24"/>
              </w:rPr>
              <w:t>ид</w:t>
            </w:r>
            <w:proofErr w:type="spellEnd"/>
            <w:r w:rsidRPr="00E71AA9">
              <w:rPr>
                <w:rFonts w:ascii="Arial" w:hAnsi="Arial" w:cs="Arial"/>
                <w:szCs w:val="24"/>
              </w:rPr>
              <w:t xml:space="preserve"> </w:t>
            </w:r>
            <w:r w:rsidR="00CF7BD5" w:rsidRPr="00E71AA9">
              <w:rPr>
                <w:rFonts w:ascii="Arial" w:hAnsi="Arial" w:cs="Arial"/>
                <w:szCs w:val="24"/>
                <w:lang w:val="ru-RU"/>
              </w:rPr>
              <w:t>выпускаемой</w:t>
            </w:r>
            <w:r w:rsidR="00CF7BD5" w:rsidRPr="00E71A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F7BD5" w:rsidRPr="00E71AA9">
              <w:rPr>
                <w:rFonts w:ascii="Arial" w:hAnsi="Arial" w:cs="Arial"/>
                <w:szCs w:val="24"/>
              </w:rPr>
              <w:t>продукции</w:t>
            </w:r>
            <w:proofErr w:type="spellEnd"/>
            <w:r w:rsidR="00CF7BD5" w:rsidRPr="00E71AA9">
              <w:rPr>
                <w:rFonts w:ascii="Arial" w:hAnsi="Arial" w:cs="Arial"/>
                <w:szCs w:val="24"/>
              </w:rPr>
              <w:t>___________________</w:t>
            </w:r>
            <w:r w:rsidRPr="00E71AA9">
              <w:rPr>
                <w:rFonts w:ascii="Arial" w:hAnsi="Arial" w:cs="Arial"/>
                <w:szCs w:val="24"/>
              </w:rPr>
              <w:t>_________</w:t>
            </w:r>
            <w:r w:rsidR="00CF7BD5" w:rsidRPr="00E71AA9">
              <w:rPr>
                <w:rFonts w:ascii="Arial" w:hAnsi="Arial" w:cs="Arial"/>
                <w:szCs w:val="24"/>
              </w:rPr>
              <w:t>____________</w:t>
            </w:r>
            <w:r w:rsidR="00550108" w:rsidRPr="00E71AA9">
              <w:rPr>
                <w:rFonts w:ascii="Arial" w:hAnsi="Arial" w:cs="Arial"/>
                <w:szCs w:val="24"/>
                <w:lang w:val="ru-RU"/>
              </w:rPr>
              <w:t>_</w:t>
            </w:r>
            <w:r w:rsidR="00CF7BD5" w:rsidRPr="00E71AA9">
              <w:rPr>
                <w:rFonts w:ascii="Arial" w:hAnsi="Arial" w:cs="Arial"/>
                <w:szCs w:val="24"/>
              </w:rPr>
              <w:t>________</w:t>
            </w:r>
            <w:r w:rsidR="00550108" w:rsidRPr="00E71AA9">
              <w:rPr>
                <w:rFonts w:ascii="Arial" w:hAnsi="Arial" w:cs="Arial"/>
                <w:szCs w:val="24"/>
                <w:lang w:val="ru-RU"/>
              </w:rPr>
              <w:t>_</w:t>
            </w:r>
          </w:p>
          <w:p w:rsidR="00CF7BD5" w:rsidRPr="00E71AA9" w:rsidRDefault="00E71AA9" w:rsidP="00413156">
            <w:pPr>
              <w:numPr>
                <w:ilvl w:val="0"/>
                <w:numId w:val="28"/>
              </w:numPr>
              <w:suppressAutoHyphens w:val="0"/>
              <w:spacing w:line="360" w:lineRule="auto"/>
              <w:rPr>
                <w:rFonts w:ascii="Arial" w:hAnsi="Arial" w:cs="Arial"/>
                <w:szCs w:val="24"/>
              </w:rPr>
            </w:pPr>
            <w:r w:rsidRPr="00E71AA9">
              <w:rPr>
                <w:rFonts w:ascii="Arial" w:hAnsi="Arial" w:cs="Arial"/>
                <w:szCs w:val="24"/>
                <w:lang w:val="ru-RU"/>
              </w:rPr>
              <w:t>П</w:t>
            </w:r>
            <w:r w:rsidR="00CF7BD5" w:rsidRPr="00E71AA9">
              <w:rPr>
                <w:rFonts w:ascii="Arial" w:hAnsi="Arial" w:cs="Arial"/>
                <w:szCs w:val="24"/>
                <w:lang w:val="ru-RU"/>
              </w:rPr>
              <w:t>роизводительность</w:t>
            </w:r>
            <w:r w:rsidR="00CF7BD5" w:rsidRPr="00E71A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F7BD5" w:rsidRPr="00E71AA9">
              <w:rPr>
                <w:rFonts w:ascii="Arial" w:hAnsi="Arial" w:cs="Arial"/>
                <w:szCs w:val="24"/>
              </w:rPr>
              <w:t>предприятия</w:t>
            </w:r>
            <w:proofErr w:type="spellEnd"/>
            <w:r w:rsidR="00CF7BD5" w:rsidRPr="00E71AA9">
              <w:rPr>
                <w:rFonts w:ascii="Arial" w:hAnsi="Arial" w:cs="Arial"/>
                <w:szCs w:val="24"/>
              </w:rPr>
              <w:t>_______________________</w:t>
            </w:r>
            <w:r w:rsidRPr="00E71AA9">
              <w:rPr>
                <w:rFonts w:ascii="Arial" w:hAnsi="Arial" w:cs="Arial"/>
                <w:szCs w:val="24"/>
              </w:rPr>
              <w:t>________</w:t>
            </w:r>
            <w:r w:rsidR="00CF7BD5" w:rsidRPr="00E71AA9">
              <w:rPr>
                <w:rFonts w:ascii="Arial" w:hAnsi="Arial" w:cs="Arial"/>
                <w:szCs w:val="24"/>
              </w:rPr>
              <w:t>__</w:t>
            </w:r>
            <w:r w:rsidR="00550108" w:rsidRPr="00E71AA9">
              <w:rPr>
                <w:rFonts w:ascii="Arial" w:hAnsi="Arial" w:cs="Arial"/>
                <w:szCs w:val="24"/>
                <w:lang w:val="ru-RU"/>
              </w:rPr>
              <w:t>_</w:t>
            </w:r>
            <w:r w:rsidR="00CF7BD5" w:rsidRPr="00E71AA9">
              <w:rPr>
                <w:rFonts w:ascii="Arial" w:hAnsi="Arial" w:cs="Arial"/>
                <w:szCs w:val="24"/>
              </w:rPr>
              <w:t>______</w:t>
            </w:r>
            <w:r w:rsidRPr="00E71AA9">
              <w:rPr>
                <w:rFonts w:ascii="Arial" w:hAnsi="Arial" w:cs="Arial"/>
                <w:szCs w:val="24"/>
              </w:rPr>
              <w:t>_</w:t>
            </w:r>
            <w:r w:rsidR="00CF7BD5" w:rsidRPr="00E71AA9">
              <w:rPr>
                <w:rFonts w:ascii="Arial" w:hAnsi="Arial" w:cs="Arial"/>
                <w:szCs w:val="24"/>
              </w:rPr>
              <w:t>___</w:t>
            </w:r>
            <w:r w:rsidR="00550108" w:rsidRPr="00E71AA9">
              <w:rPr>
                <w:rFonts w:ascii="Arial" w:hAnsi="Arial" w:cs="Arial"/>
                <w:szCs w:val="24"/>
                <w:lang w:val="ru-RU"/>
              </w:rPr>
              <w:t>_</w:t>
            </w:r>
          </w:p>
          <w:p w:rsidR="00CF7BD5" w:rsidRPr="00E71AA9" w:rsidRDefault="00E71AA9" w:rsidP="00413156">
            <w:pPr>
              <w:numPr>
                <w:ilvl w:val="0"/>
                <w:numId w:val="28"/>
              </w:numPr>
              <w:suppressAutoHyphens w:val="0"/>
              <w:spacing w:line="360" w:lineRule="auto"/>
              <w:rPr>
                <w:rFonts w:ascii="Arial" w:hAnsi="Arial" w:cs="Arial"/>
                <w:szCs w:val="24"/>
              </w:rPr>
            </w:pPr>
            <w:r w:rsidRPr="00E71AA9">
              <w:rPr>
                <w:rFonts w:ascii="Arial" w:hAnsi="Arial" w:cs="Arial"/>
                <w:szCs w:val="24"/>
                <w:lang w:val="ru-RU"/>
              </w:rPr>
              <w:t>К</w:t>
            </w:r>
            <w:r w:rsidR="00CF7BD5" w:rsidRPr="00E71AA9">
              <w:rPr>
                <w:rFonts w:ascii="Arial" w:hAnsi="Arial" w:cs="Arial"/>
                <w:szCs w:val="24"/>
                <w:lang w:val="ru-RU"/>
              </w:rPr>
              <w:t>оличество</w:t>
            </w:r>
            <w:r w:rsidR="00CF7BD5" w:rsidRPr="00E71A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CF7BD5" w:rsidRPr="00E71AA9">
              <w:rPr>
                <w:rFonts w:ascii="Arial" w:hAnsi="Arial" w:cs="Arial"/>
                <w:szCs w:val="24"/>
              </w:rPr>
              <w:t>смен</w:t>
            </w:r>
            <w:proofErr w:type="spellEnd"/>
            <w:r w:rsidR="00E56320" w:rsidRPr="00E71AA9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="00CF7BD5" w:rsidRPr="00E71AA9">
              <w:rPr>
                <w:rFonts w:ascii="Arial" w:hAnsi="Arial" w:cs="Arial"/>
                <w:szCs w:val="24"/>
              </w:rPr>
              <w:t>________________________________________</w:t>
            </w:r>
            <w:r w:rsidR="00550108" w:rsidRPr="00E71AA9">
              <w:rPr>
                <w:rFonts w:ascii="Arial" w:hAnsi="Arial" w:cs="Arial"/>
                <w:szCs w:val="24"/>
                <w:lang w:val="ru-RU"/>
              </w:rPr>
              <w:t>_</w:t>
            </w:r>
            <w:r w:rsidR="00CF7BD5" w:rsidRPr="00E71AA9">
              <w:rPr>
                <w:rFonts w:ascii="Arial" w:hAnsi="Arial" w:cs="Arial"/>
                <w:szCs w:val="24"/>
              </w:rPr>
              <w:t>_____</w:t>
            </w:r>
            <w:r w:rsidRPr="00E71AA9">
              <w:rPr>
                <w:rFonts w:ascii="Arial" w:hAnsi="Arial" w:cs="Arial"/>
                <w:szCs w:val="24"/>
              </w:rPr>
              <w:t>_________</w:t>
            </w:r>
            <w:r w:rsidR="00CF7BD5" w:rsidRPr="00E71AA9">
              <w:rPr>
                <w:rFonts w:ascii="Arial" w:hAnsi="Arial" w:cs="Arial"/>
                <w:szCs w:val="24"/>
              </w:rPr>
              <w:t>____</w:t>
            </w:r>
            <w:r w:rsidR="00550108" w:rsidRPr="00E71AA9">
              <w:rPr>
                <w:rFonts w:ascii="Arial" w:hAnsi="Arial" w:cs="Arial"/>
                <w:szCs w:val="24"/>
                <w:lang w:val="ru-RU"/>
              </w:rPr>
              <w:t>_</w:t>
            </w:r>
          </w:p>
          <w:p w:rsidR="00CF7BD5" w:rsidRPr="00E71AA9" w:rsidRDefault="00E71AA9" w:rsidP="00413156">
            <w:pPr>
              <w:numPr>
                <w:ilvl w:val="0"/>
                <w:numId w:val="28"/>
              </w:numPr>
              <w:suppressAutoHyphens w:val="0"/>
              <w:spacing w:line="360" w:lineRule="auto"/>
              <w:rPr>
                <w:rFonts w:ascii="Arial" w:hAnsi="Arial" w:cs="Arial"/>
                <w:szCs w:val="24"/>
              </w:rPr>
            </w:pPr>
            <w:r w:rsidRPr="00E71AA9">
              <w:rPr>
                <w:rFonts w:ascii="Arial" w:hAnsi="Arial" w:cs="Arial"/>
                <w:szCs w:val="24"/>
                <w:lang w:val="ru-RU"/>
              </w:rPr>
              <w:t>О</w:t>
            </w:r>
            <w:proofErr w:type="spellStart"/>
            <w:r w:rsidR="00CF7BD5" w:rsidRPr="00E71AA9">
              <w:rPr>
                <w:rFonts w:ascii="Arial" w:hAnsi="Arial" w:cs="Arial"/>
                <w:szCs w:val="24"/>
              </w:rPr>
              <w:t>бщее</w:t>
            </w:r>
            <w:proofErr w:type="spellEnd"/>
            <w:r w:rsidR="00CF7BD5" w:rsidRPr="00E71AA9">
              <w:rPr>
                <w:rFonts w:ascii="Arial" w:hAnsi="Arial" w:cs="Arial"/>
                <w:szCs w:val="24"/>
              </w:rPr>
              <w:t xml:space="preserve"> </w:t>
            </w:r>
            <w:r w:rsidR="00CF7BD5" w:rsidRPr="00E71AA9">
              <w:rPr>
                <w:rFonts w:ascii="Arial" w:hAnsi="Arial" w:cs="Arial"/>
                <w:szCs w:val="24"/>
                <w:lang w:val="ru-RU"/>
              </w:rPr>
              <w:t>водопотребление</w:t>
            </w:r>
            <w:r w:rsidR="00CF7BD5" w:rsidRPr="00E71AA9">
              <w:rPr>
                <w:rFonts w:ascii="Arial" w:hAnsi="Arial" w:cs="Arial"/>
                <w:szCs w:val="24"/>
              </w:rPr>
              <w:t>___</w:t>
            </w:r>
            <w:r w:rsidR="00E56320" w:rsidRPr="00E71AA9">
              <w:rPr>
                <w:rFonts w:ascii="Arial" w:hAnsi="Arial" w:cs="Arial"/>
                <w:szCs w:val="24"/>
                <w:lang w:val="ru-RU"/>
              </w:rPr>
              <w:t>___</w:t>
            </w:r>
            <w:r w:rsidR="00CF7BD5" w:rsidRPr="00E71AA9">
              <w:rPr>
                <w:rFonts w:ascii="Arial" w:hAnsi="Arial" w:cs="Arial"/>
                <w:szCs w:val="24"/>
              </w:rPr>
              <w:t>__________________________</w:t>
            </w:r>
            <w:r w:rsidR="00550108" w:rsidRPr="00E71AA9">
              <w:rPr>
                <w:rFonts w:ascii="Arial" w:hAnsi="Arial" w:cs="Arial"/>
                <w:szCs w:val="24"/>
                <w:lang w:val="ru-RU"/>
              </w:rPr>
              <w:t>_</w:t>
            </w:r>
            <w:r w:rsidR="00CF7BD5" w:rsidRPr="00E71AA9">
              <w:rPr>
                <w:rFonts w:ascii="Arial" w:hAnsi="Arial" w:cs="Arial"/>
                <w:szCs w:val="24"/>
              </w:rPr>
              <w:t>_</w:t>
            </w:r>
            <w:r w:rsidRPr="00E71AA9">
              <w:rPr>
                <w:rFonts w:ascii="Arial" w:hAnsi="Arial" w:cs="Arial"/>
                <w:szCs w:val="24"/>
              </w:rPr>
              <w:t>________</w:t>
            </w:r>
            <w:r w:rsidR="00550108" w:rsidRPr="00E71AA9">
              <w:rPr>
                <w:rFonts w:ascii="Arial" w:hAnsi="Arial" w:cs="Arial"/>
                <w:szCs w:val="24"/>
                <w:lang w:val="ru-RU"/>
              </w:rPr>
              <w:t>_</w:t>
            </w:r>
            <w:r w:rsidR="00CF7BD5" w:rsidRPr="00E71AA9">
              <w:rPr>
                <w:rFonts w:ascii="Arial" w:hAnsi="Arial" w:cs="Arial"/>
                <w:szCs w:val="24"/>
              </w:rPr>
              <w:t>____(м</w:t>
            </w:r>
            <w:r w:rsidR="00CF7BD5" w:rsidRPr="00E71AA9">
              <w:rPr>
                <w:rFonts w:ascii="Arial" w:hAnsi="Arial" w:cs="Arial"/>
                <w:szCs w:val="24"/>
                <w:vertAlign w:val="superscript"/>
              </w:rPr>
              <w:t>3</w:t>
            </w:r>
            <w:r w:rsidR="00CF7BD5" w:rsidRPr="00E71AA9">
              <w:rPr>
                <w:rFonts w:ascii="Arial" w:hAnsi="Arial" w:cs="Arial"/>
                <w:szCs w:val="24"/>
              </w:rPr>
              <w:t>/</w:t>
            </w:r>
            <w:proofErr w:type="spellStart"/>
            <w:r w:rsidR="00CF7BD5" w:rsidRPr="00E71AA9">
              <w:rPr>
                <w:rFonts w:ascii="Arial" w:hAnsi="Arial" w:cs="Arial"/>
                <w:szCs w:val="24"/>
              </w:rPr>
              <w:t>час</w:t>
            </w:r>
            <w:proofErr w:type="spellEnd"/>
            <w:r w:rsidR="00CF7BD5" w:rsidRPr="00E71AA9">
              <w:rPr>
                <w:rFonts w:ascii="Arial" w:hAnsi="Arial" w:cs="Arial"/>
                <w:szCs w:val="24"/>
              </w:rPr>
              <w:t>)</w:t>
            </w:r>
          </w:p>
          <w:p w:rsidR="00CF7BD5" w:rsidRPr="00E71AA9" w:rsidRDefault="00E71AA9" w:rsidP="00413156">
            <w:pPr>
              <w:numPr>
                <w:ilvl w:val="0"/>
                <w:numId w:val="28"/>
              </w:numPr>
              <w:suppressAutoHyphens w:val="0"/>
              <w:spacing w:line="360" w:lineRule="auto"/>
              <w:rPr>
                <w:rFonts w:ascii="Arial" w:hAnsi="Arial" w:cs="Arial"/>
                <w:szCs w:val="24"/>
                <w:lang w:val="ru-RU"/>
              </w:rPr>
            </w:pPr>
            <w:r w:rsidRPr="00E71AA9">
              <w:rPr>
                <w:rFonts w:ascii="Arial" w:hAnsi="Arial" w:cs="Arial"/>
                <w:szCs w:val="24"/>
                <w:lang w:val="ru-RU"/>
              </w:rPr>
              <w:t>Р</w:t>
            </w:r>
            <w:r w:rsidR="00CF7BD5" w:rsidRPr="00E71AA9">
              <w:rPr>
                <w:rFonts w:ascii="Arial" w:hAnsi="Arial" w:cs="Arial"/>
                <w:szCs w:val="24"/>
                <w:lang w:val="ru-RU"/>
              </w:rPr>
              <w:t>асход сточных вод подлежащих очистке___</w:t>
            </w:r>
            <w:r w:rsidR="00E56320" w:rsidRPr="00E71AA9">
              <w:rPr>
                <w:rFonts w:ascii="Arial" w:hAnsi="Arial" w:cs="Arial"/>
                <w:szCs w:val="24"/>
                <w:lang w:val="ru-RU"/>
              </w:rPr>
              <w:t>___</w:t>
            </w:r>
            <w:r w:rsidR="00CF7BD5" w:rsidRPr="00E71AA9">
              <w:rPr>
                <w:rFonts w:ascii="Arial" w:hAnsi="Arial" w:cs="Arial"/>
                <w:szCs w:val="24"/>
                <w:lang w:val="ru-RU"/>
              </w:rPr>
              <w:t>__________</w:t>
            </w:r>
            <w:r w:rsidR="00550108" w:rsidRPr="00E71AA9">
              <w:rPr>
                <w:rFonts w:ascii="Arial" w:hAnsi="Arial" w:cs="Arial"/>
                <w:szCs w:val="24"/>
                <w:lang w:val="ru-RU"/>
              </w:rPr>
              <w:t>_</w:t>
            </w:r>
            <w:r w:rsidR="00CF7BD5" w:rsidRPr="00E71AA9">
              <w:rPr>
                <w:rFonts w:ascii="Arial" w:hAnsi="Arial" w:cs="Arial"/>
                <w:szCs w:val="24"/>
                <w:lang w:val="ru-RU"/>
              </w:rPr>
              <w:t>_</w:t>
            </w:r>
            <w:r w:rsidR="00550108" w:rsidRPr="00E71AA9">
              <w:rPr>
                <w:rFonts w:ascii="Arial" w:hAnsi="Arial" w:cs="Arial"/>
                <w:szCs w:val="24"/>
                <w:lang w:val="ru-RU"/>
              </w:rPr>
              <w:t>_</w:t>
            </w:r>
            <w:r w:rsidR="00CF7BD5" w:rsidRPr="00E71AA9">
              <w:rPr>
                <w:rFonts w:ascii="Arial" w:hAnsi="Arial" w:cs="Arial"/>
                <w:szCs w:val="24"/>
                <w:lang w:val="ru-RU"/>
              </w:rPr>
              <w:t>___</w:t>
            </w:r>
            <w:r w:rsidRPr="00E71AA9">
              <w:rPr>
                <w:rFonts w:ascii="Arial" w:hAnsi="Arial" w:cs="Arial"/>
                <w:szCs w:val="24"/>
                <w:lang w:val="ru-RU"/>
              </w:rPr>
              <w:t>__________</w:t>
            </w:r>
            <w:r w:rsidR="00CF7BD5" w:rsidRPr="00E71AA9">
              <w:rPr>
                <w:rFonts w:ascii="Arial" w:hAnsi="Arial" w:cs="Arial"/>
                <w:szCs w:val="24"/>
                <w:lang w:val="ru-RU"/>
              </w:rPr>
              <w:t>_(м</w:t>
            </w:r>
            <w:r w:rsidR="00CF7BD5" w:rsidRPr="00E71AA9">
              <w:rPr>
                <w:rFonts w:ascii="Arial" w:hAnsi="Arial" w:cs="Arial"/>
                <w:szCs w:val="24"/>
                <w:vertAlign w:val="superscript"/>
                <w:lang w:val="ru-RU"/>
              </w:rPr>
              <w:t>3</w:t>
            </w:r>
            <w:r w:rsidR="00CF7BD5" w:rsidRPr="00E71AA9">
              <w:rPr>
                <w:rFonts w:ascii="Arial" w:hAnsi="Arial" w:cs="Arial"/>
                <w:szCs w:val="24"/>
                <w:lang w:val="ru-RU"/>
              </w:rPr>
              <w:t>/час)</w:t>
            </w:r>
          </w:p>
          <w:tbl>
            <w:tblPr>
              <w:tblpPr w:leftFromText="180" w:rightFromText="180" w:vertAnchor="text" w:horzAnchor="margin" w:tblpY="378"/>
              <w:tblW w:w="10386" w:type="dxa"/>
              <w:tblLayout w:type="fixed"/>
              <w:tblLook w:val="0000" w:firstRow="0" w:lastRow="0" w:firstColumn="0" w:lastColumn="0" w:noHBand="0" w:noVBand="0"/>
            </w:tblPr>
            <w:tblGrid>
              <w:gridCol w:w="10386"/>
            </w:tblGrid>
            <w:tr w:rsidR="00CF7BD5" w:rsidRPr="00E71AA9" w:rsidTr="00CF7BD5">
              <w:trPr>
                <w:trHeight w:val="183"/>
              </w:trPr>
              <w:tc>
                <w:tcPr>
                  <w:tcW w:w="10386" w:type="dxa"/>
                </w:tcPr>
                <w:p w:rsidR="00FC0F7F" w:rsidRPr="00507D8E" w:rsidRDefault="00FC0F7F" w:rsidP="00413156">
                  <w:pPr>
                    <w:spacing w:line="360" w:lineRule="auto"/>
                    <w:ind w:right="-163"/>
                    <w:rPr>
                      <w:rFonts w:ascii="Arial" w:hAnsi="Arial" w:cs="Arial"/>
                      <w:iCs/>
                      <w:szCs w:val="24"/>
                      <w:lang w:val="ru-RU"/>
                    </w:rPr>
                  </w:pPr>
                </w:p>
                <w:p w:rsidR="008F3E68" w:rsidRPr="00507D8E" w:rsidRDefault="008F3E68" w:rsidP="00413156">
                  <w:pPr>
                    <w:spacing w:line="360" w:lineRule="auto"/>
                    <w:ind w:right="-163"/>
                    <w:rPr>
                      <w:rFonts w:ascii="Arial" w:hAnsi="Arial" w:cs="Arial"/>
                      <w:iCs/>
                      <w:szCs w:val="24"/>
                      <w:lang w:val="ru-RU"/>
                    </w:rPr>
                  </w:pPr>
                </w:p>
                <w:p w:rsidR="00413156" w:rsidRDefault="00413156" w:rsidP="00413156">
                  <w:pPr>
                    <w:spacing w:line="360" w:lineRule="auto"/>
                    <w:ind w:right="-163"/>
                    <w:rPr>
                      <w:rFonts w:ascii="Arial" w:hAnsi="Arial" w:cs="Arial"/>
                      <w:iCs/>
                      <w:szCs w:val="24"/>
                      <w:lang w:val="ru-RU"/>
                    </w:rPr>
                  </w:pPr>
                </w:p>
                <w:p w:rsidR="00CF7BD5" w:rsidRPr="00507D8E" w:rsidRDefault="00CF7BD5" w:rsidP="00413156">
                  <w:pPr>
                    <w:spacing w:line="360" w:lineRule="auto"/>
                    <w:ind w:right="-163"/>
                    <w:rPr>
                      <w:rFonts w:ascii="Arial" w:hAnsi="Arial" w:cs="Arial"/>
                      <w:iCs/>
                      <w:szCs w:val="24"/>
                      <w:lang w:val="ru-RU"/>
                    </w:rPr>
                  </w:pPr>
                  <w:r w:rsidRPr="00507D8E">
                    <w:rPr>
                      <w:rFonts w:ascii="Arial" w:hAnsi="Arial" w:cs="Arial"/>
                      <w:iCs/>
                      <w:szCs w:val="24"/>
                      <w:lang w:val="ru-RU"/>
                    </w:rPr>
                    <w:t>Поверхностный сток</w:t>
                  </w:r>
                  <w:r w:rsidR="00FC0F7F" w:rsidRPr="00507D8E">
                    <w:rPr>
                      <w:rFonts w:ascii="Arial" w:hAnsi="Arial" w:cs="Arial"/>
                      <w:iCs/>
                      <w:szCs w:val="24"/>
                      <w:lang w:val="ru-RU"/>
                    </w:rPr>
                    <w:t xml:space="preserve"> </w:t>
                  </w:r>
                  <w:r w:rsidR="0015441E" w:rsidRPr="00507D8E">
                    <w:rPr>
                      <w:rFonts w:ascii="Arial" w:hAnsi="Arial" w:cs="Arial"/>
                      <w:iCs/>
                      <w:szCs w:val="24"/>
                      <w:lang w:val="ru-RU"/>
                    </w:rPr>
                    <w:t>(если совмещен с хозяйственно-бытовым)</w:t>
                  </w:r>
                </w:p>
              </w:tc>
            </w:tr>
            <w:tr w:rsidR="00CF7BD5" w:rsidRPr="00E71AA9" w:rsidTr="00CF7BD5">
              <w:trPr>
                <w:trHeight w:val="1607"/>
              </w:trPr>
              <w:tc>
                <w:tcPr>
                  <w:tcW w:w="10386" w:type="dxa"/>
                </w:tcPr>
                <w:p w:rsidR="00CF7BD5" w:rsidRPr="00E71AA9" w:rsidRDefault="00CF7BD5" w:rsidP="00413156">
                  <w:pPr>
                    <w:numPr>
                      <w:ilvl w:val="0"/>
                      <w:numId w:val="28"/>
                    </w:numPr>
                    <w:suppressAutoHyphens w:val="0"/>
                    <w:spacing w:line="360" w:lineRule="auto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E71AA9">
                    <w:rPr>
                      <w:rFonts w:ascii="Arial" w:hAnsi="Arial" w:cs="Arial"/>
                      <w:szCs w:val="24"/>
                      <w:lang w:val="ru-RU"/>
                    </w:rPr>
                    <w:lastRenderedPageBreak/>
                    <w:t>общая площадь территории комплекса</w:t>
                  </w:r>
                  <w:r w:rsidR="00FC0F7F" w:rsidRPr="00E71AA9">
                    <w:rPr>
                      <w:rFonts w:ascii="Arial" w:hAnsi="Arial" w:cs="Arial"/>
                      <w:szCs w:val="24"/>
                      <w:lang w:val="ru-RU"/>
                    </w:rPr>
                    <w:t>,</w:t>
                  </w:r>
                  <w:r w:rsidRPr="00E71AA9">
                    <w:rPr>
                      <w:rFonts w:ascii="Arial" w:hAnsi="Arial" w:cs="Arial"/>
                      <w:szCs w:val="24"/>
                      <w:lang w:val="ru-RU"/>
                    </w:rPr>
                    <w:t xml:space="preserve"> в том числе:</w:t>
                  </w:r>
                </w:p>
                <w:p w:rsidR="00CF7BD5" w:rsidRPr="00E71AA9" w:rsidRDefault="00CF7BD5" w:rsidP="00413156">
                  <w:pPr>
                    <w:spacing w:line="360" w:lineRule="auto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E71AA9">
                    <w:rPr>
                      <w:rFonts w:ascii="Arial" w:hAnsi="Arial" w:cs="Arial"/>
                      <w:szCs w:val="24"/>
                      <w:lang w:val="ru-RU"/>
                    </w:rPr>
                    <w:t xml:space="preserve">                     асфальтовое покрытие____</w:t>
                  </w:r>
                  <w:r w:rsidR="00550108" w:rsidRPr="00E71AA9">
                    <w:rPr>
                      <w:rFonts w:ascii="Arial" w:hAnsi="Arial" w:cs="Arial"/>
                      <w:szCs w:val="24"/>
                      <w:lang w:val="ru-RU"/>
                    </w:rPr>
                    <w:t>________________________</w:t>
                  </w:r>
                  <w:r w:rsidRPr="00E71AA9">
                    <w:rPr>
                      <w:rFonts w:ascii="Arial" w:hAnsi="Arial" w:cs="Arial"/>
                      <w:szCs w:val="24"/>
                      <w:lang w:val="ru-RU"/>
                    </w:rPr>
                    <w:t>_______</w:t>
                  </w:r>
                  <w:r w:rsidR="00E71AA9" w:rsidRPr="00E71AA9">
                    <w:rPr>
                      <w:rFonts w:ascii="Arial" w:hAnsi="Arial" w:cs="Arial"/>
                      <w:szCs w:val="24"/>
                      <w:lang w:val="ru-RU"/>
                    </w:rPr>
                    <w:t>____</w:t>
                  </w:r>
                  <w:r w:rsidRPr="00E71AA9">
                    <w:rPr>
                      <w:rFonts w:ascii="Arial" w:hAnsi="Arial" w:cs="Arial"/>
                      <w:szCs w:val="24"/>
                      <w:lang w:val="ru-RU"/>
                    </w:rPr>
                    <w:t>_____</w:t>
                  </w:r>
                  <w:r w:rsidR="00E71AA9" w:rsidRPr="00E71AA9">
                    <w:rPr>
                      <w:rFonts w:ascii="Arial" w:hAnsi="Arial" w:cs="Arial"/>
                      <w:szCs w:val="24"/>
                      <w:lang w:val="ru-RU"/>
                    </w:rPr>
                    <w:t>_</w:t>
                  </w:r>
                  <w:r w:rsidR="00507D8E">
                    <w:rPr>
                      <w:rFonts w:ascii="Arial" w:hAnsi="Arial" w:cs="Arial"/>
                      <w:szCs w:val="24"/>
                      <w:lang w:val="ru-RU"/>
                    </w:rPr>
                    <w:t>_</w:t>
                  </w:r>
                  <w:r w:rsidRPr="00E71AA9">
                    <w:rPr>
                      <w:rFonts w:ascii="Arial" w:hAnsi="Arial" w:cs="Arial"/>
                      <w:szCs w:val="24"/>
                      <w:lang w:val="ru-RU"/>
                    </w:rPr>
                    <w:t>_(м</w:t>
                  </w:r>
                  <w:r w:rsidRPr="00E71AA9">
                    <w:rPr>
                      <w:rFonts w:ascii="Arial" w:hAnsi="Arial" w:cs="Arial"/>
                      <w:szCs w:val="24"/>
                      <w:vertAlign w:val="superscript"/>
                      <w:lang w:val="ru-RU"/>
                    </w:rPr>
                    <w:t>2</w:t>
                  </w:r>
                  <w:r w:rsidRPr="00E71AA9">
                    <w:rPr>
                      <w:rFonts w:ascii="Arial" w:hAnsi="Arial" w:cs="Arial"/>
                      <w:szCs w:val="24"/>
                      <w:lang w:val="ru-RU"/>
                    </w:rPr>
                    <w:t>)</w:t>
                  </w:r>
                </w:p>
                <w:p w:rsidR="00CF7BD5" w:rsidRPr="00E71AA9" w:rsidRDefault="00CF7BD5" w:rsidP="00413156">
                  <w:pPr>
                    <w:spacing w:line="360" w:lineRule="auto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E71AA9">
                    <w:rPr>
                      <w:rFonts w:ascii="Arial" w:hAnsi="Arial" w:cs="Arial"/>
                      <w:szCs w:val="24"/>
                      <w:lang w:val="ru-RU"/>
                    </w:rPr>
                    <w:t xml:space="preserve">                     крыши</w:t>
                  </w:r>
                  <w:r w:rsidR="00550108" w:rsidRPr="00E71AA9">
                    <w:rPr>
                      <w:rFonts w:ascii="Arial" w:hAnsi="Arial" w:cs="Arial"/>
                      <w:szCs w:val="24"/>
                      <w:lang w:val="ru-RU"/>
                    </w:rPr>
                    <w:t xml:space="preserve"> </w:t>
                  </w:r>
                  <w:r w:rsidRPr="00E71AA9">
                    <w:rPr>
                      <w:rFonts w:ascii="Arial" w:hAnsi="Arial" w:cs="Arial"/>
                      <w:szCs w:val="24"/>
                      <w:lang w:val="ru-RU"/>
                    </w:rPr>
                    <w:t>___________________________</w:t>
                  </w:r>
                  <w:r w:rsidR="00550108" w:rsidRPr="00E71AA9">
                    <w:rPr>
                      <w:rFonts w:ascii="Arial" w:hAnsi="Arial" w:cs="Arial"/>
                      <w:szCs w:val="24"/>
                      <w:lang w:val="ru-RU"/>
                    </w:rPr>
                    <w:t>________________________</w:t>
                  </w:r>
                  <w:r w:rsidRPr="00E71AA9">
                    <w:rPr>
                      <w:rFonts w:ascii="Arial" w:hAnsi="Arial" w:cs="Arial"/>
                      <w:szCs w:val="24"/>
                      <w:lang w:val="ru-RU"/>
                    </w:rPr>
                    <w:t>_</w:t>
                  </w:r>
                  <w:r w:rsidR="00E71AA9" w:rsidRPr="00E71AA9">
                    <w:rPr>
                      <w:rFonts w:ascii="Arial" w:hAnsi="Arial" w:cs="Arial"/>
                      <w:szCs w:val="24"/>
                      <w:lang w:val="ru-RU"/>
                    </w:rPr>
                    <w:t>_____</w:t>
                  </w:r>
                  <w:r w:rsidRPr="00E71AA9">
                    <w:rPr>
                      <w:rFonts w:ascii="Arial" w:hAnsi="Arial" w:cs="Arial"/>
                      <w:szCs w:val="24"/>
                      <w:lang w:val="ru-RU"/>
                    </w:rPr>
                    <w:t>__</w:t>
                  </w:r>
                  <w:r w:rsidR="00507D8E">
                    <w:rPr>
                      <w:rFonts w:ascii="Arial" w:hAnsi="Arial" w:cs="Arial"/>
                      <w:szCs w:val="24"/>
                      <w:lang w:val="ru-RU"/>
                    </w:rPr>
                    <w:t>_</w:t>
                  </w:r>
                  <w:r w:rsidRPr="00E71AA9">
                    <w:rPr>
                      <w:rFonts w:ascii="Arial" w:hAnsi="Arial" w:cs="Arial"/>
                      <w:szCs w:val="24"/>
                      <w:lang w:val="ru-RU"/>
                    </w:rPr>
                    <w:t>_(м</w:t>
                  </w:r>
                  <w:r w:rsidRPr="00E71AA9">
                    <w:rPr>
                      <w:rFonts w:ascii="Arial" w:hAnsi="Arial" w:cs="Arial"/>
                      <w:szCs w:val="24"/>
                      <w:vertAlign w:val="superscript"/>
                      <w:lang w:val="ru-RU"/>
                    </w:rPr>
                    <w:t>2</w:t>
                  </w:r>
                  <w:r w:rsidRPr="00E71AA9">
                    <w:rPr>
                      <w:rFonts w:ascii="Arial" w:hAnsi="Arial" w:cs="Arial"/>
                      <w:szCs w:val="24"/>
                      <w:lang w:val="ru-RU"/>
                    </w:rPr>
                    <w:t>)</w:t>
                  </w:r>
                </w:p>
                <w:p w:rsidR="00CF7BD5" w:rsidRPr="00507D8E" w:rsidRDefault="00CF7BD5" w:rsidP="00413156">
                  <w:pPr>
                    <w:spacing w:line="360" w:lineRule="auto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E71AA9">
                    <w:rPr>
                      <w:rFonts w:ascii="Arial" w:hAnsi="Arial" w:cs="Arial"/>
                      <w:szCs w:val="24"/>
                      <w:lang w:val="ru-RU"/>
                    </w:rPr>
                    <w:t xml:space="preserve">                     </w:t>
                  </w:r>
                  <w:r w:rsidRPr="00507D8E">
                    <w:rPr>
                      <w:rFonts w:ascii="Arial" w:hAnsi="Arial" w:cs="Arial"/>
                      <w:szCs w:val="24"/>
                      <w:lang w:val="ru-RU"/>
                    </w:rPr>
                    <w:t>газоны</w:t>
                  </w:r>
                  <w:r w:rsidR="00550108" w:rsidRPr="00E71AA9">
                    <w:rPr>
                      <w:rFonts w:ascii="Arial" w:hAnsi="Arial" w:cs="Arial"/>
                      <w:szCs w:val="24"/>
                      <w:lang w:val="ru-RU"/>
                    </w:rPr>
                    <w:t xml:space="preserve"> </w:t>
                  </w:r>
                  <w:r w:rsidRPr="00507D8E">
                    <w:rPr>
                      <w:rFonts w:ascii="Arial" w:hAnsi="Arial" w:cs="Arial"/>
                      <w:szCs w:val="24"/>
                      <w:lang w:val="ru-RU"/>
                    </w:rPr>
                    <w:t>_________</w:t>
                  </w:r>
                  <w:r w:rsidR="00550108" w:rsidRPr="00E71AA9">
                    <w:rPr>
                      <w:rFonts w:ascii="Arial" w:hAnsi="Arial" w:cs="Arial"/>
                      <w:szCs w:val="24"/>
                      <w:lang w:val="ru-RU"/>
                    </w:rPr>
                    <w:t>_</w:t>
                  </w:r>
                  <w:r w:rsidRPr="00507D8E">
                    <w:rPr>
                      <w:rFonts w:ascii="Arial" w:hAnsi="Arial" w:cs="Arial"/>
                      <w:szCs w:val="24"/>
                      <w:lang w:val="ru-RU"/>
                    </w:rPr>
                    <w:t>__________</w:t>
                  </w:r>
                  <w:r w:rsidR="00550108" w:rsidRPr="00E71AA9">
                    <w:rPr>
                      <w:rFonts w:ascii="Arial" w:hAnsi="Arial" w:cs="Arial"/>
                      <w:szCs w:val="24"/>
                      <w:lang w:val="ru-RU"/>
                    </w:rPr>
                    <w:t>___________________________</w:t>
                  </w:r>
                  <w:r w:rsidRPr="00507D8E">
                    <w:rPr>
                      <w:rFonts w:ascii="Arial" w:hAnsi="Arial" w:cs="Arial"/>
                      <w:szCs w:val="24"/>
                      <w:lang w:val="ru-RU"/>
                    </w:rPr>
                    <w:t>_________</w:t>
                  </w:r>
                  <w:r w:rsidR="00E71AA9" w:rsidRPr="00E71AA9">
                    <w:rPr>
                      <w:rFonts w:ascii="Arial" w:hAnsi="Arial" w:cs="Arial"/>
                      <w:szCs w:val="24"/>
                      <w:lang w:val="ru-RU"/>
                    </w:rPr>
                    <w:t>__</w:t>
                  </w:r>
                  <w:r w:rsidRPr="00507D8E">
                    <w:rPr>
                      <w:rFonts w:ascii="Arial" w:hAnsi="Arial" w:cs="Arial"/>
                      <w:szCs w:val="24"/>
                      <w:lang w:val="ru-RU"/>
                    </w:rPr>
                    <w:t>_</w:t>
                  </w:r>
                  <w:r w:rsidR="00507D8E">
                    <w:rPr>
                      <w:rFonts w:ascii="Arial" w:hAnsi="Arial" w:cs="Arial"/>
                      <w:szCs w:val="24"/>
                      <w:lang w:val="ru-RU"/>
                    </w:rPr>
                    <w:t>_</w:t>
                  </w:r>
                  <w:r w:rsidRPr="00507D8E">
                    <w:rPr>
                      <w:rFonts w:ascii="Arial" w:hAnsi="Arial" w:cs="Arial"/>
                      <w:szCs w:val="24"/>
                      <w:lang w:val="ru-RU"/>
                    </w:rPr>
                    <w:t>_(м</w:t>
                  </w:r>
                  <w:r w:rsidRPr="00507D8E">
                    <w:rPr>
                      <w:rFonts w:ascii="Arial" w:hAnsi="Arial" w:cs="Arial"/>
                      <w:szCs w:val="24"/>
                      <w:vertAlign w:val="superscript"/>
                      <w:lang w:val="ru-RU"/>
                    </w:rPr>
                    <w:t>2</w:t>
                  </w:r>
                  <w:r w:rsidRPr="00507D8E">
                    <w:rPr>
                      <w:rFonts w:ascii="Arial" w:hAnsi="Arial" w:cs="Arial"/>
                      <w:szCs w:val="24"/>
                      <w:lang w:val="ru-RU"/>
                    </w:rPr>
                    <w:t>)</w:t>
                  </w:r>
                </w:p>
                <w:p w:rsidR="00CF7BD5" w:rsidRPr="00E71AA9" w:rsidRDefault="00CF7BD5" w:rsidP="00413156">
                  <w:pPr>
                    <w:numPr>
                      <w:ilvl w:val="0"/>
                      <w:numId w:val="28"/>
                    </w:numPr>
                    <w:suppressAutoHyphens w:val="0"/>
                    <w:spacing w:line="360" w:lineRule="auto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E71AA9">
                    <w:rPr>
                      <w:rFonts w:ascii="Arial" w:hAnsi="Arial" w:cs="Arial"/>
                      <w:szCs w:val="24"/>
                      <w:lang w:val="ru-RU"/>
                    </w:rPr>
                    <w:t>условия сброса очищенного поверхностного стока ________________________</w:t>
                  </w:r>
                  <w:r w:rsidR="00507D8E">
                    <w:rPr>
                      <w:rFonts w:ascii="Arial" w:hAnsi="Arial" w:cs="Arial"/>
                      <w:szCs w:val="24"/>
                      <w:lang w:val="ru-RU"/>
                    </w:rPr>
                    <w:t>____</w:t>
                  </w:r>
                  <w:r w:rsidR="00E71AA9" w:rsidRPr="00E71AA9">
                    <w:rPr>
                      <w:rFonts w:ascii="Arial" w:hAnsi="Arial" w:cs="Arial"/>
                      <w:szCs w:val="24"/>
                      <w:lang w:val="ru-RU"/>
                    </w:rPr>
                    <w:t>____</w:t>
                  </w:r>
                </w:p>
                <w:p w:rsidR="00CF7BD5" w:rsidRPr="00E71AA9" w:rsidRDefault="00CF7BD5" w:rsidP="00413156">
                  <w:pPr>
                    <w:spacing w:line="360" w:lineRule="auto"/>
                    <w:ind w:left="284" w:hanging="284"/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</w:pPr>
                </w:p>
              </w:tc>
            </w:tr>
          </w:tbl>
          <w:p w:rsidR="00CF7BD5" w:rsidRPr="00E71AA9" w:rsidRDefault="00CF7BD5" w:rsidP="00413156">
            <w:pPr>
              <w:spacing w:line="360" w:lineRule="auto"/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:rsidR="003B370B" w:rsidRPr="00321EC9" w:rsidRDefault="009B0643" w:rsidP="003B370B">
      <w:pPr>
        <w:rPr>
          <w:rFonts w:ascii="Arial" w:hAnsi="Arial" w:cs="Arial"/>
          <w:b/>
          <w:sz w:val="20"/>
          <w:lang w:val="ru-RU"/>
        </w:rPr>
      </w:pPr>
      <w:r w:rsidRPr="00321EC9">
        <w:rPr>
          <w:rFonts w:ascii="Arial" w:hAnsi="Arial" w:cs="Arial"/>
          <w:noProof/>
          <w:sz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-6449695</wp:posOffset>
                </wp:positionH>
                <wp:positionV relativeFrom="paragraph">
                  <wp:posOffset>23495</wp:posOffset>
                </wp:positionV>
                <wp:extent cx="186055" cy="159385"/>
                <wp:effectExtent l="0" t="0" r="23495" b="1206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D9749" id="Rectangle 19" o:spid="_x0000_s1026" style="position:absolute;margin-left:-507.85pt;margin-top:1.85pt;width:14.65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"/>
            </w:pict>
          </mc:Fallback>
        </mc:AlternateContent>
      </w:r>
      <w:r w:rsidRPr="00321EC9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-6449695</wp:posOffset>
                </wp:positionH>
                <wp:positionV relativeFrom="paragraph">
                  <wp:posOffset>38100</wp:posOffset>
                </wp:positionV>
                <wp:extent cx="186055" cy="159385"/>
                <wp:effectExtent l="0" t="0" r="23495" b="1206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0A169" id="Rectangle 21" o:spid="_x0000_s1026" style="position:absolute;margin-left:-507.85pt;margin-top:3pt;width:14.6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"/>
            </w:pict>
          </mc:Fallback>
        </mc:AlternateContent>
      </w:r>
    </w:p>
    <w:p w:rsidR="003B370B" w:rsidRPr="00507D8E" w:rsidRDefault="00B4139B" w:rsidP="003B370B">
      <w:pPr>
        <w:numPr>
          <w:ilvl w:val="0"/>
          <w:numId w:val="26"/>
        </w:numPr>
        <w:suppressAutoHyphens w:val="0"/>
        <w:jc w:val="left"/>
        <w:rPr>
          <w:rFonts w:ascii="Arial" w:hAnsi="Arial" w:cs="Arial"/>
          <w:lang w:val="ru-RU"/>
        </w:rPr>
      </w:pPr>
      <w:r w:rsidRPr="00507D8E">
        <w:rPr>
          <w:rFonts w:ascii="Arial" w:hAnsi="Arial" w:cs="Arial"/>
          <w:lang w:val="ru-RU"/>
        </w:rPr>
        <w:t>П</w:t>
      </w:r>
      <w:r w:rsidR="003B370B" w:rsidRPr="00507D8E">
        <w:rPr>
          <w:rFonts w:ascii="Arial" w:hAnsi="Arial" w:cs="Arial"/>
          <w:lang w:val="ru-RU"/>
        </w:rPr>
        <w:t xml:space="preserve">араметры </w:t>
      </w:r>
      <w:r w:rsidR="00E71AA9" w:rsidRPr="00507D8E">
        <w:rPr>
          <w:rFonts w:ascii="Arial" w:hAnsi="Arial" w:cs="Arial"/>
          <w:lang w:val="ru-RU"/>
        </w:rPr>
        <w:t>сточных вод</w:t>
      </w:r>
      <w:r w:rsidR="003B370B" w:rsidRPr="00507D8E">
        <w:rPr>
          <w:rFonts w:ascii="Arial" w:hAnsi="Arial" w:cs="Arial"/>
          <w:lang w:val="ru-RU"/>
        </w:rPr>
        <w:t xml:space="preserve"> по концентрациям загрязнений на входе и выходе:</w:t>
      </w:r>
    </w:p>
    <w:p w:rsidR="003B370B" w:rsidRPr="00321EC9" w:rsidRDefault="003B370B" w:rsidP="003B370B">
      <w:pPr>
        <w:ind w:left="360"/>
        <w:jc w:val="left"/>
        <w:rPr>
          <w:rFonts w:ascii="Arial" w:hAnsi="Arial" w:cs="Arial"/>
          <w:sz w:val="20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2"/>
        <w:gridCol w:w="2964"/>
        <w:gridCol w:w="2907"/>
      </w:tblGrid>
      <w:tr w:rsidR="003B370B" w:rsidRPr="00321EC9" w:rsidTr="00E71AA9">
        <w:trPr>
          <w:trHeight w:val="305"/>
          <w:tblHeader/>
        </w:trPr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70B" w:rsidRPr="00507D8E" w:rsidRDefault="003B370B" w:rsidP="002C5531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507D8E">
              <w:rPr>
                <w:rFonts w:ascii="Arial" w:hAnsi="Arial" w:cs="Arial"/>
                <w:szCs w:val="24"/>
              </w:rPr>
              <w:t>Показатели</w:t>
            </w:r>
            <w:proofErr w:type="spellEnd"/>
            <w:r w:rsidRPr="00507D8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507D8E">
              <w:rPr>
                <w:rFonts w:ascii="Arial" w:hAnsi="Arial" w:cs="Arial"/>
                <w:szCs w:val="24"/>
              </w:rPr>
              <w:t>сточных</w:t>
            </w:r>
            <w:proofErr w:type="spellEnd"/>
            <w:r w:rsidRPr="00507D8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507D8E">
              <w:rPr>
                <w:rFonts w:ascii="Arial" w:hAnsi="Arial" w:cs="Arial"/>
                <w:szCs w:val="24"/>
              </w:rPr>
              <w:t>вод</w:t>
            </w:r>
            <w:proofErr w:type="spellEnd"/>
            <w:r w:rsidRPr="00507D8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70B" w:rsidRPr="00507D8E" w:rsidRDefault="00356209" w:rsidP="002C5531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07D8E">
              <w:rPr>
                <w:rFonts w:ascii="Arial" w:hAnsi="Arial" w:cs="Arial"/>
                <w:szCs w:val="24"/>
                <w:lang w:val="ru-RU"/>
              </w:rPr>
              <w:t>К</w:t>
            </w:r>
            <w:r w:rsidR="003B370B" w:rsidRPr="00507D8E">
              <w:rPr>
                <w:rFonts w:ascii="Arial" w:hAnsi="Arial" w:cs="Arial"/>
                <w:szCs w:val="24"/>
                <w:lang w:val="ru-RU"/>
              </w:rPr>
              <w:t>онцентрации</w:t>
            </w:r>
            <w:r w:rsidRPr="00507D8E">
              <w:rPr>
                <w:rFonts w:ascii="Arial" w:hAnsi="Arial" w:cs="Arial"/>
                <w:szCs w:val="24"/>
                <w:lang w:val="ru-RU"/>
              </w:rPr>
              <w:t xml:space="preserve"> на входе в КОС</w:t>
            </w:r>
            <w:r w:rsidR="003B370B" w:rsidRPr="00507D8E">
              <w:rPr>
                <w:rFonts w:ascii="Arial" w:hAnsi="Arial" w:cs="Arial"/>
                <w:szCs w:val="24"/>
                <w:lang w:val="ru-RU"/>
              </w:rPr>
              <w:t>, мг/л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370B" w:rsidRPr="00507D8E" w:rsidRDefault="00356209" w:rsidP="002C5531">
            <w:pPr>
              <w:jc w:val="center"/>
              <w:rPr>
                <w:rFonts w:ascii="Arial" w:hAnsi="Arial" w:cs="Arial"/>
                <w:i/>
                <w:szCs w:val="24"/>
                <w:lang w:val="ru-RU"/>
              </w:rPr>
            </w:pPr>
            <w:r w:rsidRPr="00507D8E">
              <w:rPr>
                <w:rFonts w:ascii="Arial" w:hAnsi="Arial" w:cs="Arial"/>
                <w:szCs w:val="24"/>
                <w:lang w:val="ru-RU"/>
              </w:rPr>
              <w:t>Концентрации на выходе из КОС, мг/л</w:t>
            </w:r>
          </w:p>
        </w:tc>
      </w:tr>
      <w:tr w:rsidR="003B370B" w:rsidRPr="00321EC9" w:rsidTr="00E71AA9">
        <w:trPr>
          <w:trHeight w:val="434"/>
          <w:tblHeader/>
        </w:trPr>
        <w:tc>
          <w:tcPr>
            <w:tcW w:w="4111" w:type="dxa"/>
            <w:vMerge w:val="restart"/>
            <w:tcBorders>
              <w:top w:val="single" w:sz="12" w:space="0" w:color="auto"/>
            </w:tcBorders>
            <w:vAlign w:val="center"/>
          </w:tcPr>
          <w:p w:rsidR="003B370B" w:rsidRPr="00507D8E" w:rsidRDefault="003B370B" w:rsidP="00E71AA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07D8E">
              <w:rPr>
                <w:rFonts w:ascii="Arial" w:hAnsi="Arial" w:cs="Arial"/>
              </w:rPr>
              <w:t>Температура</w:t>
            </w:r>
            <w:proofErr w:type="spellEnd"/>
            <w:r w:rsidRPr="00507D8E">
              <w:rPr>
                <w:rFonts w:ascii="Arial" w:hAnsi="Arial" w:cs="Arial"/>
              </w:rPr>
              <w:t xml:space="preserve">, </w:t>
            </w:r>
            <w:r w:rsidRPr="00507D8E">
              <w:rPr>
                <w:rFonts w:ascii="Arial" w:hAnsi="Arial" w:cs="Arial"/>
              </w:rPr>
              <w:sym w:font="Symbol" w:char="F0B0"/>
            </w:r>
            <w:r w:rsidRPr="00507D8E">
              <w:rPr>
                <w:rFonts w:ascii="Arial" w:hAnsi="Arial" w:cs="Arial"/>
              </w:rPr>
              <w:t>С:</w:t>
            </w:r>
          </w:p>
          <w:p w:rsidR="003B370B" w:rsidRPr="00507D8E" w:rsidRDefault="00356209" w:rsidP="00E71AA9">
            <w:pPr>
              <w:numPr>
                <w:ilvl w:val="0"/>
                <w:numId w:val="27"/>
              </w:numPr>
              <w:suppressAutoHyphens w:val="0"/>
              <w:spacing w:line="360" w:lineRule="auto"/>
              <w:jc w:val="left"/>
              <w:rPr>
                <w:rFonts w:ascii="Arial" w:hAnsi="Arial" w:cs="Arial"/>
              </w:rPr>
            </w:pPr>
            <w:r w:rsidRPr="00507D8E">
              <w:rPr>
                <w:rFonts w:ascii="Arial" w:hAnsi="Arial" w:cs="Arial"/>
                <w:lang w:val="ru-RU"/>
              </w:rPr>
              <w:t>минимальная</w:t>
            </w:r>
          </w:p>
          <w:p w:rsidR="003B370B" w:rsidRPr="00507D8E" w:rsidRDefault="00356209" w:rsidP="00E71AA9">
            <w:pPr>
              <w:numPr>
                <w:ilvl w:val="0"/>
                <w:numId w:val="27"/>
              </w:numPr>
              <w:tabs>
                <w:tab w:val="clear" w:pos="864"/>
              </w:tabs>
              <w:suppressAutoHyphens w:val="0"/>
              <w:spacing w:line="360" w:lineRule="auto"/>
              <w:jc w:val="left"/>
              <w:rPr>
                <w:rFonts w:ascii="Arial" w:hAnsi="Arial" w:cs="Arial"/>
              </w:rPr>
            </w:pPr>
            <w:r w:rsidRPr="00507D8E">
              <w:rPr>
                <w:rFonts w:ascii="Arial" w:hAnsi="Arial" w:cs="Arial"/>
                <w:lang w:val="ru-RU"/>
              </w:rPr>
              <w:t>максимальная</w:t>
            </w:r>
          </w:p>
        </w:tc>
        <w:tc>
          <w:tcPr>
            <w:tcW w:w="3006" w:type="dxa"/>
            <w:tcBorders>
              <w:top w:val="single" w:sz="12" w:space="0" w:color="auto"/>
            </w:tcBorders>
          </w:tcPr>
          <w:p w:rsidR="003B370B" w:rsidRPr="00E71AA9" w:rsidRDefault="003B370B" w:rsidP="00E71AA9">
            <w:pPr>
              <w:tabs>
                <w:tab w:val="left" w:pos="79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  <w:tcBorders>
              <w:top w:val="single" w:sz="12" w:space="0" w:color="auto"/>
            </w:tcBorders>
          </w:tcPr>
          <w:p w:rsidR="003B370B" w:rsidRPr="00E71AA9" w:rsidRDefault="003B370B" w:rsidP="002C5531">
            <w:pPr>
              <w:tabs>
                <w:tab w:val="left" w:pos="797"/>
              </w:tabs>
              <w:rPr>
                <w:rFonts w:ascii="Arial" w:hAnsi="Arial" w:cs="Arial"/>
                <w:sz w:val="20"/>
              </w:rPr>
            </w:pPr>
          </w:p>
        </w:tc>
      </w:tr>
      <w:tr w:rsidR="003B370B" w:rsidRPr="00321EC9" w:rsidTr="00E71AA9">
        <w:trPr>
          <w:trHeight w:val="344"/>
          <w:tblHeader/>
        </w:trPr>
        <w:tc>
          <w:tcPr>
            <w:tcW w:w="4111" w:type="dxa"/>
            <w:vMerge/>
            <w:vAlign w:val="center"/>
          </w:tcPr>
          <w:p w:rsidR="003B370B" w:rsidRPr="00507D8E" w:rsidRDefault="003B370B" w:rsidP="00E71AA9">
            <w:pPr>
              <w:numPr>
                <w:ilvl w:val="0"/>
                <w:numId w:val="27"/>
              </w:numPr>
              <w:tabs>
                <w:tab w:val="clear" w:pos="864"/>
              </w:tabs>
              <w:suppressAutoHyphens w:val="0"/>
              <w:spacing w:line="360" w:lineRule="auto"/>
              <w:ind w:left="432"/>
              <w:jc w:val="left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3B370B" w:rsidRPr="00E71AA9" w:rsidRDefault="003B370B" w:rsidP="00E71AA9">
            <w:pPr>
              <w:tabs>
                <w:tab w:val="left" w:pos="79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3B370B" w:rsidRPr="00E71AA9" w:rsidRDefault="003B370B" w:rsidP="002C5531">
            <w:pPr>
              <w:tabs>
                <w:tab w:val="left" w:pos="797"/>
              </w:tabs>
              <w:rPr>
                <w:rFonts w:ascii="Arial" w:hAnsi="Arial" w:cs="Arial"/>
                <w:sz w:val="20"/>
              </w:rPr>
            </w:pPr>
          </w:p>
        </w:tc>
      </w:tr>
      <w:tr w:rsidR="003B370B" w:rsidRPr="00321EC9" w:rsidTr="00E71AA9">
        <w:trPr>
          <w:trHeight w:val="70"/>
          <w:tblHeader/>
        </w:trPr>
        <w:tc>
          <w:tcPr>
            <w:tcW w:w="4111" w:type="dxa"/>
            <w:vAlign w:val="center"/>
          </w:tcPr>
          <w:p w:rsidR="003B370B" w:rsidRPr="00507D8E" w:rsidRDefault="003B370B" w:rsidP="00E71AA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07D8E">
              <w:rPr>
                <w:rFonts w:ascii="Arial" w:hAnsi="Arial" w:cs="Arial"/>
              </w:rPr>
              <w:t>рН</w:t>
            </w:r>
            <w:proofErr w:type="spellEnd"/>
          </w:p>
        </w:tc>
        <w:tc>
          <w:tcPr>
            <w:tcW w:w="3006" w:type="dxa"/>
          </w:tcPr>
          <w:p w:rsidR="003B370B" w:rsidRPr="00E71AA9" w:rsidRDefault="003B370B" w:rsidP="00E71AA9">
            <w:pPr>
              <w:tabs>
                <w:tab w:val="left" w:pos="79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3B370B" w:rsidRPr="00E71AA9" w:rsidRDefault="003B370B" w:rsidP="002C5531">
            <w:pPr>
              <w:tabs>
                <w:tab w:val="left" w:pos="797"/>
              </w:tabs>
              <w:rPr>
                <w:rFonts w:ascii="Arial" w:hAnsi="Arial" w:cs="Arial"/>
                <w:sz w:val="20"/>
              </w:rPr>
            </w:pPr>
          </w:p>
        </w:tc>
      </w:tr>
      <w:tr w:rsidR="003B370B" w:rsidRPr="00321EC9" w:rsidTr="00E71AA9">
        <w:trPr>
          <w:trHeight w:val="70"/>
          <w:tblHeader/>
        </w:trPr>
        <w:tc>
          <w:tcPr>
            <w:tcW w:w="4111" w:type="dxa"/>
            <w:vAlign w:val="center"/>
          </w:tcPr>
          <w:p w:rsidR="003B370B" w:rsidRPr="00507D8E" w:rsidRDefault="003B370B" w:rsidP="00E71AA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07D8E">
              <w:rPr>
                <w:rFonts w:ascii="Arial" w:hAnsi="Arial" w:cs="Arial"/>
              </w:rPr>
              <w:t>Взвешенные</w:t>
            </w:r>
            <w:proofErr w:type="spellEnd"/>
            <w:r w:rsidRPr="00507D8E">
              <w:rPr>
                <w:rFonts w:ascii="Arial" w:hAnsi="Arial" w:cs="Arial"/>
              </w:rPr>
              <w:t xml:space="preserve"> </w:t>
            </w:r>
            <w:proofErr w:type="spellStart"/>
            <w:r w:rsidRPr="00507D8E">
              <w:rPr>
                <w:rFonts w:ascii="Arial" w:hAnsi="Arial" w:cs="Arial"/>
              </w:rPr>
              <w:t>вещества</w:t>
            </w:r>
            <w:proofErr w:type="spellEnd"/>
            <w:r w:rsidRPr="00507D8E">
              <w:rPr>
                <w:rFonts w:ascii="Arial" w:hAnsi="Arial" w:cs="Arial"/>
              </w:rPr>
              <w:t xml:space="preserve">, </w:t>
            </w:r>
            <w:proofErr w:type="spellStart"/>
            <w:r w:rsidRPr="00507D8E">
              <w:rPr>
                <w:rFonts w:ascii="Arial" w:hAnsi="Arial" w:cs="Arial"/>
              </w:rPr>
              <w:t>мг</w:t>
            </w:r>
            <w:proofErr w:type="spellEnd"/>
            <w:r w:rsidRPr="00507D8E">
              <w:rPr>
                <w:rFonts w:ascii="Arial" w:hAnsi="Arial" w:cs="Arial"/>
              </w:rPr>
              <w:t>/л</w:t>
            </w:r>
          </w:p>
        </w:tc>
        <w:tc>
          <w:tcPr>
            <w:tcW w:w="3006" w:type="dxa"/>
          </w:tcPr>
          <w:p w:rsidR="003B370B" w:rsidRPr="00E71AA9" w:rsidRDefault="003B370B" w:rsidP="00E71AA9">
            <w:pPr>
              <w:tabs>
                <w:tab w:val="left" w:pos="79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3B370B" w:rsidRPr="00E71AA9" w:rsidRDefault="003B370B" w:rsidP="002C5531">
            <w:pPr>
              <w:tabs>
                <w:tab w:val="left" w:pos="797"/>
              </w:tabs>
              <w:rPr>
                <w:rFonts w:ascii="Arial" w:hAnsi="Arial" w:cs="Arial"/>
                <w:sz w:val="20"/>
              </w:rPr>
            </w:pPr>
          </w:p>
        </w:tc>
      </w:tr>
      <w:tr w:rsidR="003B370B" w:rsidRPr="00321EC9" w:rsidTr="00E71AA9">
        <w:trPr>
          <w:trHeight w:val="70"/>
          <w:tblHeader/>
        </w:trPr>
        <w:tc>
          <w:tcPr>
            <w:tcW w:w="4111" w:type="dxa"/>
            <w:vAlign w:val="center"/>
          </w:tcPr>
          <w:p w:rsidR="003B370B" w:rsidRPr="00507D8E" w:rsidRDefault="003B370B" w:rsidP="00E71AA9">
            <w:pPr>
              <w:spacing w:line="360" w:lineRule="auto"/>
              <w:rPr>
                <w:rFonts w:ascii="Arial" w:hAnsi="Arial" w:cs="Arial"/>
              </w:rPr>
            </w:pPr>
            <w:r w:rsidRPr="00507D8E">
              <w:rPr>
                <w:rFonts w:ascii="Arial" w:hAnsi="Arial" w:cs="Arial"/>
              </w:rPr>
              <w:t>ХПК, мгО</w:t>
            </w:r>
            <w:r w:rsidRPr="00507D8E">
              <w:rPr>
                <w:rFonts w:ascii="Arial" w:hAnsi="Arial" w:cs="Arial"/>
                <w:vertAlign w:val="subscript"/>
              </w:rPr>
              <w:t>2</w:t>
            </w:r>
            <w:r w:rsidRPr="00507D8E">
              <w:rPr>
                <w:rFonts w:ascii="Arial" w:hAnsi="Arial" w:cs="Arial"/>
              </w:rPr>
              <w:t>/л</w:t>
            </w:r>
          </w:p>
        </w:tc>
        <w:tc>
          <w:tcPr>
            <w:tcW w:w="3006" w:type="dxa"/>
          </w:tcPr>
          <w:p w:rsidR="003B370B" w:rsidRPr="00E71AA9" w:rsidRDefault="003B370B" w:rsidP="00E71AA9">
            <w:pPr>
              <w:tabs>
                <w:tab w:val="left" w:pos="79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3B370B" w:rsidRPr="00E71AA9" w:rsidRDefault="003B370B" w:rsidP="002C5531">
            <w:pPr>
              <w:tabs>
                <w:tab w:val="left" w:pos="797"/>
              </w:tabs>
              <w:rPr>
                <w:rFonts w:ascii="Arial" w:hAnsi="Arial" w:cs="Arial"/>
                <w:sz w:val="20"/>
              </w:rPr>
            </w:pPr>
          </w:p>
        </w:tc>
      </w:tr>
      <w:tr w:rsidR="003B370B" w:rsidRPr="00321EC9" w:rsidTr="00E71AA9">
        <w:trPr>
          <w:trHeight w:val="244"/>
          <w:tblHeader/>
        </w:trPr>
        <w:tc>
          <w:tcPr>
            <w:tcW w:w="4111" w:type="dxa"/>
            <w:vAlign w:val="center"/>
          </w:tcPr>
          <w:p w:rsidR="003B370B" w:rsidRPr="00507D8E" w:rsidRDefault="003B370B" w:rsidP="00E71AA9">
            <w:pPr>
              <w:spacing w:line="360" w:lineRule="auto"/>
              <w:rPr>
                <w:rFonts w:ascii="Arial" w:hAnsi="Arial" w:cs="Arial"/>
              </w:rPr>
            </w:pPr>
            <w:r w:rsidRPr="00507D8E">
              <w:rPr>
                <w:rFonts w:ascii="Arial" w:hAnsi="Arial" w:cs="Arial"/>
              </w:rPr>
              <w:t>БПК</w:t>
            </w:r>
            <w:r w:rsidRPr="00507D8E">
              <w:rPr>
                <w:rFonts w:ascii="Arial" w:hAnsi="Arial" w:cs="Arial"/>
                <w:vertAlign w:val="subscript"/>
              </w:rPr>
              <w:t>5</w:t>
            </w:r>
            <w:r w:rsidRPr="00507D8E">
              <w:rPr>
                <w:rFonts w:ascii="Arial" w:hAnsi="Arial" w:cs="Arial"/>
              </w:rPr>
              <w:t>, мгО</w:t>
            </w:r>
            <w:r w:rsidRPr="00507D8E">
              <w:rPr>
                <w:rFonts w:ascii="Arial" w:hAnsi="Arial" w:cs="Arial"/>
                <w:vertAlign w:val="subscript"/>
              </w:rPr>
              <w:t>2</w:t>
            </w:r>
            <w:r w:rsidRPr="00507D8E">
              <w:rPr>
                <w:rFonts w:ascii="Arial" w:hAnsi="Arial" w:cs="Arial"/>
              </w:rPr>
              <w:t>/л</w:t>
            </w:r>
          </w:p>
        </w:tc>
        <w:tc>
          <w:tcPr>
            <w:tcW w:w="3006" w:type="dxa"/>
          </w:tcPr>
          <w:p w:rsidR="003B370B" w:rsidRPr="00E71AA9" w:rsidRDefault="003B370B" w:rsidP="00E71AA9">
            <w:pPr>
              <w:tabs>
                <w:tab w:val="left" w:pos="79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3B370B" w:rsidRPr="00E71AA9" w:rsidRDefault="003B370B" w:rsidP="002C5531">
            <w:pPr>
              <w:tabs>
                <w:tab w:val="left" w:pos="797"/>
              </w:tabs>
              <w:rPr>
                <w:rFonts w:ascii="Arial" w:hAnsi="Arial" w:cs="Arial"/>
                <w:sz w:val="20"/>
              </w:rPr>
            </w:pPr>
          </w:p>
        </w:tc>
      </w:tr>
      <w:tr w:rsidR="003B370B" w:rsidRPr="00321EC9" w:rsidTr="00E71AA9">
        <w:trPr>
          <w:trHeight w:val="70"/>
          <w:tblHeader/>
        </w:trPr>
        <w:tc>
          <w:tcPr>
            <w:tcW w:w="4111" w:type="dxa"/>
            <w:vAlign w:val="center"/>
          </w:tcPr>
          <w:p w:rsidR="003B370B" w:rsidRPr="00507D8E" w:rsidRDefault="003B370B" w:rsidP="00E71AA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07D8E">
              <w:rPr>
                <w:rFonts w:ascii="Arial" w:hAnsi="Arial" w:cs="Arial"/>
              </w:rPr>
              <w:t>БПК</w:t>
            </w:r>
            <w:r w:rsidRPr="00507D8E">
              <w:rPr>
                <w:rFonts w:ascii="Arial" w:hAnsi="Arial" w:cs="Arial"/>
                <w:vertAlign w:val="subscript"/>
              </w:rPr>
              <w:t>полн</w:t>
            </w:r>
            <w:proofErr w:type="spellEnd"/>
            <w:r w:rsidRPr="00507D8E">
              <w:rPr>
                <w:rFonts w:ascii="Arial" w:hAnsi="Arial" w:cs="Arial"/>
              </w:rPr>
              <w:t>, мгО</w:t>
            </w:r>
            <w:r w:rsidRPr="00507D8E">
              <w:rPr>
                <w:rFonts w:ascii="Arial" w:hAnsi="Arial" w:cs="Arial"/>
                <w:vertAlign w:val="subscript"/>
              </w:rPr>
              <w:t>2</w:t>
            </w:r>
            <w:r w:rsidRPr="00507D8E">
              <w:rPr>
                <w:rFonts w:ascii="Arial" w:hAnsi="Arial" w:cs="Arial"/>
              </w:rPr>
              <w:t>/л</w:t>
            </w:r>
          </w:p>
        </w:tc>
        <w:tc>
          <w:tcPr>
            <w:tcW w:w="3006" w:type="dxa"/>
          </w:tcPr>
          <w:p w:rsidR="003B370B" w:rsidRPr="00E71AA9" w:rsidRDefault="003B370B" w:rsidP="00E71AA9">
            <w:pPr>
              <w:tabs>
                <w:tab w:val="left" w:pos="79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3B370B" w:rsidRPr="00E71AA9" w:rsidRDefault="003B370B" w:rsidP="002C5531">
            <w:pPr>
              <w:tabs>
                <w:tab w:val="left" w:pos="797"/>
              </w:tabs>
              <w:rPr>
                <w:rFonts w:ascii="Arial" w:hAnsi="Arial" w:cs="Arial"/>
                <w:sz w:val="20"/>
              </w:rPr>
            </w:pPr>
          </w:p>
        </w:tc>
      </w:tr>
      <w:tr w:rsidR="003B370B" w:rsidRPr="00321EC9" w:rsidTr="00E71AA9">
        <w:trPr>
          <w:trHeight w:val="270"/>
          <w:tblHeader/>
        </w:trPr>
        <w:tc>
          <w:tcPr>
            <w:tcW w:w="4111" w:type="dxa"/>
            <w:vAlign w:val="center"/>
          </w:tcPr>
          <w:p w:rsidR="003B370B" w:rsidRPr="00507D8E" w:rsidRDefault="003B370B" w:rsidP="00E71AA9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507D8E">
              <w:rPr>
                <w:rFonts w:ascii="Arial" w:hAnsi="Arial" w:cs="Arial"/>
                <w:lang w:val="ru-RU"/>
              </w:rPr>
              <w:t>Азот общий, мг/л</w:t>
            </w:r>
          </w:p>
        </w:tc>
        <w:tc>
          <w:tcPr>
            <w:tcW w:w="3006" w:type="dxa"/>
          </w:tcPr>
          <w:p w:rsidR="003B370B" w:rsidRPr="00E71AA9" w:rsidRDefault="003B370B" w:rsidP="00E71AA9">
            <w:pPr>
              <w:tabs>
                <w:tab w:val="left" w:pos="797"/>
              </w:tabs>
              <w:spacing w:line="36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948" w:type="dxa"/>
          </w:tcPr>
          <w:p w:rsidR="003B370B" w:rsidRPr="00E71AA9" w:rsidRDefault="003B370B" w:rsidP="002C5531">
            <w:pPr>
              <w:tabs>
                <w:tab w:val="left" w:pos="797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3B370B" w:rsidRPr="00321EC9" w:rsidTr="00E71AA9">
        <w:trPr>
          <w:trHeight w:val="285"/>
          <w:tblHeader/>
        </w:trPr>
        <w:tc>
          <w:tcPr>
            <w:tcW w:w="4111" w:type="dxa"/>
            <w:vAlign w:val="center"/>
          </w:tcPr>
          <w:p w:rsidR="003B370B" w:rsidRPr="00507D8E" w:rsidRDefault="003B370B" w:rsidP="00E71AA9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507D8E">
              <w:rPr>
                <w:rFonts w:ascii="Arial" w:hAnsi="Arial" w:cs="Arial"/>
                <w:lang w:val="ru-RU"/>
              </w:rPr>
              <w:t>Азот аммонийных солей, мг/л</w:t>
            </w:r>
          </w:p>
        </w:tc>
        <w:tc>
          <w:tcPr>
            <w:tcW w:w="3006" w:type="dxa"/>
          </w:tcPr>
          <w:p w:rsidR="003B370B" w:rsidRPr="00E71AA9" w:rsidRDefault="003B370B" w:rsidP="00E71AA9">
            <w:pPr>
              <w:tabs>
                <w:tab w:val="left" w:pos="797"/>
              </w:tabs>
              <w:spacing w:line="360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948" w:type="dxa"/>
          </w:tcPr>
          <w:p w:rsidR="003B370B" w:rsidRPr="00E71AA9" w:rsidRDefault="003B370B" w:rsidP="002C5531">
            <w:pPr>
              <w:tabs>
                <w:tab w:val="left" w:pos="797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3B370B" w:rsidRPr="00321EC9" w:rsidTr="00E71AA9">
        <w:trPr>
          <w:trHeight w:val="70"/>
          <w:tblHeader/>
        </w:trPr>
        <w:tc>
          <w:tcPr>
            <w:tcW w:w="4111" w:type="dxa"/>
            <w:vAlign w:val="center"/>
          </w:tcPr>
          <w:p w:rsidR="003B370B" w:rsidRPr="00507D8E" w:rsidRDefault="003B370B" w:rsidP="00E71AA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07D8E">
              <w:rPr>
                <w:rFonts w:ascii="Arial" w:hAnsi="Arial" w:cs="Arial"/>
              </w:rPr>
              <w:t>Нитриты</w:t>
            </w:r>
            <w:proofErr w:type="spellEnd"/>
            <w:r w:rsidRPr="00507D8E">
              <w:rPr>
                <w:rFonts w:ascii="Arial" w:hAnsi="Arial" w:cs="Arial"/>
              </w:rPr>
              <w:t xml:space="preserve">, </w:t>
            </w:r>
            <w:proofErr w:type="spellStart"/>
            <w:r w:rsidRPr="00507D8E">
              <w:rPr>
                <w:rFonts w:ascii="Arial" w:hAnsi="Arial" w:cs="Arial"/>
              </w:rPr>
              <w:t>мг</w:t>
            </w:r>
            <w:proofErr w:type="spellEnd"/>
            <w:r w:rsidRPr="00507D8E">
              <w:rPr>
                <w:rFonts w:ascii="Arial" w:hAnsi="Arial" w:cs="Arial"/>
              </w:rPr>
              <w:t>/л</w:t>
            </w:r>
          </w:p>
        </w:tc>
        <w:tc>
          <w:tcPr>
            <w:tcW w:w="3006" w:type="dxa"/>
          </w:tcPr>
          <w:p w:rsidR="003B370B" w:rsidRPr="00E71AA9" w:rsidRDefault="003B370B" w:rsidP="00E71AA9">
            <w:pPr>
              <w:tabs>
                <w:tab w:val="left" w:pos="79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3B370B" w:rsidRPr="00E71AA9" w:rsidRDefault="003B370B" w:rsidP="002C5531">
            <w:pPr>
              <w:tabs>
                <w:tab w:val="left" w:pos="797"/>
              </w:tabs>
              <w:rPr>
                <w:rFonts w:ascii="Arial" w:hAnsi="Arial" w:cs="Arial"/>
                <w:sz w:val="20"/>
              </w:rPr>
            </w:pPr>
          </w:p>
        </w:tc>
      </w:tr>
      <w:tr w:rsidR="003B370B" w:rsidRPr="00321EC9" w:rsidTr="00E71AA9">
        <w:trPr>
          <w:trHeight w:val="70"/>
          <w:tblHeader/>
        </w:trPr>
        <w:tc>
          <w:tcPr>
            <w:tcW w:w="4111" w:type="dxa"/>
            <w:vAlign w:val="center"/>
          </w:tcPr>
          <w:p w:rsidR="003B370B" w:rsidRPr="00507D8E" w:rsidRDefault="003B370B" w:rsidP="00E71AA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07D8E">
              <w:rPr>
                <w:rFonts w:ascii="Arial" w:hAnsi="Arial" w:cs="Arial"/>
              </w:rPr>
              <w:t>Нитраты</w:t>
            </w:r>
            <w:proofErr w:type="spellEnd"/>
            <w:r w:rsidRPr="00507D8E">
              <w:rPr>
                <w:rFonts w:ascii="Arial" w:hAnsi="Arial" w:cs="Arial"/>
              </w:rPr>
              <w:t xml:space="preserve">, </w:t>
            </w:r>
            <w:proofErr w:type="spellStart"/>
            <w:r w:rsidRPr="00507D8E">
              <w:rPr>
                <w:rFonts w:ascii="Arial" w:hAnsi="Arial" w:cs="Arial"/>
              </w:rPr>
              <w:t>мг</w:t>
            </w:r>
            <w:proofErr w:type="spellEnd"/>
            <w:r w:rsidRPr="00507D8E">
              <w:rPr>
                <w:rFonts w:ascii="Arial" w:hAnsi="Arial" w:cs="Arial"/>
              </w:rPr>
              <w:t>/л</w:t>
            </w:r>
          </w:p>
        </w:tc>
        <w:tc>
          <w:tcPr>
            <w:tcW w:w="3006" w:type="dxa"/>
          </w:tcPr>
          <w:p w:rsidR="003B370B" w:rsidRPr="00E71AA9" w:rsidRDefault="003B370B" w:rsidP="00E71AA9">
            <w:pPr>
              <w:tabs>
                <w:tab w:val="left" w:pos="79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3B370B" w:rsidRPr="00E71AA9" w:rsidRDefault="003B370B" w:rsidP="002C5531">
            <w:pPr>
              <w:tabs>
                <w:tab w:val="left" w:pos="797"/>
              </w:tabs>
              <w:rPr>
                <w:rFonts w:ascii="Arial" w:hAnsi="Arial" w:cs="Arial"/>
                <w:sz w:val="20"/>
              </w:rPr>
            </w:pPr>
          </w:p>
        </w:tc>
      </w:tr>
      <w:tr w:rsidR="003B370B" w:rsidRPr="00321EC9" w:rsidTr="00E71AA9">
        <w:trPr>
          <w:trHeight w:val="70"/>
          <w:tblHeader/>
        </w:trPr>
        <w:tc>
          <w:tcPr>
            <w:tcW w:w="4111" w:type="dxa"/>
            <w:vAlign w:val="center"/>
          </w:tcPr>
          <w:p w:rsidR="003B370B" w:rsidRPr="00507D8E" w:rsidRDefault="003B370B" w:rsidP="00E71AA9">
            <w:pPr>
              <w:spacing w:line="360" w:lineRule="auto"/>
              <w:rPr>
                <w:rFonts w:ascii="Arial" w:hAnsi="Arial" w:cs="Arial"/>
              </w:rPr>
            </w:pPr>
            <w:r w:rsidRPr="00507D8E">
              <w:rPr>
                <w:rFonts w:ascii="Arial" w:hAnsi="Arial" w:cs="Arial"/>
                <w:lang w:val="ru-RU"/>
              </w:rPr>
              <w:t>Фосфор общий</w:t>
            </w:r>
            <w:r w:rsidRPr="00507D8E">
              <w:rPr>
                <w:rFonts w:ascii="Arial" w:hAnsi="Arial" w:cs="Arial"/>
              </w:rPr>
              <w:t xml:space="preserve">, </w:t>
            </w:r>
            <w:proofErr w:type="spellStart"/>
            <w:r w:rsidRPr="00507D8E">
              <w:rPr>
                <w:rFonts w:ascii="Arial" w:hAnsi="Arial" w:cs="Arial"/>
              </w:rPr>
              <w:t>мг</w:t>
            </w:r>
            <w:proofErr w:type="spellEnd"/>
            <w:r w:rsidRPr="00507D8E">
              <w:rPr>
                <w:rFonts w:ascii="Arial" w:hAnsi="Arial" w:cs="Arial"/>
              </w:rPr>
              <w:t>/л</w:t>
            </w:r>
          </w:p>
        </w:tc>
        <w:tc>
          <w:tcPr>
            <w:tcW w:w="3006" w:type="dxa"/>
          </w:tcPr>
          <w:p w:rsidR="003B370B" w:rsidRPr="00E71AA9" w:rsidRDefault="003B370B" w:rsidP="00E71AA9">
            <w:pPr>
              <w:tabs>
                <w:tab w:val="left" w:pos="79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3B370B" w:rsidRPr="00E71AA9" w:rsidRDefault="003B370B" w:rsidP="002C5531">
            <w:pPr>
              <w:tabs>
                <w:tab w:val="left" w:pos="797"/>
              </w:tabs>
              <w:rPr>
                <w:rFonts w:ascii="Arial" w:hAnsi="Arial" w:cs="Arial"/>
                <w:sz w:val="20"/>
              </w:rPr>
            </w:pPr>
          </w:p>
        </w:tc>
      </w:tr>
      <w:tr w:rsidR="003B370B" w:rsidRPr="00321EC9" w:rsidTr="00E71AA9">
        <w:trPr>
          <w:trHeight w:val="70"/>
          <w:tblHeader/>
        </w:trPr>
        <w:tc>
          <w:tcPr>
            <w:tcW w:w="4111" w:type="dxa"/>
            <w:vAlign w:val="center"/>
          </w:tcPr>
          <w:p w:rsidR="003B370B" w:rsidRPr="00507D8E" w:rsidRDefault="003B370B" w:rsidP="00E71AA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07D8E">
              <w:rPr>
                <w:rFonts w:ascii="Arial" w:hAnsi="Arial" w:cs="Arial"/>
              </w:rPr>
              <w:t>Сульфаты</w:t>
            </w:r>
            <w:proofErr w:type="spellEnd"/>
            <w:r w:rsidRPr="00507D8E">
              <w:rPr>
                <w:rFonts w:ascii="Arial" w:hAnsi="Arial" w:cs="Arial"/>
              </w:rPr>
              <w:t xml:space="preserve">, </w:t>
            </w:r>
            <w:proofErr w:type="spellStart"/>
            <w:r w:rsidRPr="00507D8E">
              <w:rPr>
                <w:rFonts w:ascii="Arial" w:hAnsi="Arial" w:cs="Arial"/>
              </w:rPr>
              <w:t>мг</w:t>
            </w:r>
            <w:proofErr w:type="spellEnd"/>
            <w:r w:rsidRPr="00507D8E">
              <w:rPr>
                <w:rFonts w:ascii="Arial" w:hAnsi="Arial" w:cs="Arial"/>
              </w:rPr>
              <w:t>/л</w:t>
            </w:r>
          </w:p>
        </w:tc>
        <w:tc>
          <w:tcPr>
            <w:tcW w:w="3006" w:type="dxa"/>
          </w:tcPr>
          <w:p w:rsidR="003B370B" w:rsidRPr="00E71AA9" w:rsidRDefault="003B370B" w:rsidP="00E71AA9">
            <w:pPr>
              <w:tabs>
                <w:tab w:val="left" w:pos="79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3B370B" w:rsidRPr="00E71AA9" w:rsidRDefault="003B370B" w:rsidP="002C5531">
            <w:pPr>
              <w:tabs>
                <w:tab w:val="left" w:pos="797"/>
              </w:tabs>
              <w:rPr>
                <w:rFonts w:ascii="Arial" w:hAnsi="Arial" w:cs="Arial"/>
                <w:sz w:val="20"/>
              </w:rPr>
            </w:pPr>
          </w:p>
        </w:tc>
      </w:tr>
      <w:tr w:rsidR="003B370B" w:rsidRPr="00321EC9" w:rsidTr="00E71AA9">
        <w:trPr>
          <w:trHeight w:val="70"/>
          <w:tblHeader/>
        </w:trPr>
        <w:tc>
          <w:tcPr>
            <w:tcW w:w="4111" w:type="dxa"/>
            <w:vAlign w:val="center"/>
          </w:tcPr>
          <w:p w:rsidR="003B370B" w:rsidRPr="00507D8E" w:rsidRDefault="003B370B" w:rsidP="00E71AA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07D8E">
              <w:rPr>
                <w:rFonts w:ascii="Arial" w:hAnsi="Arial" w:cs="Arial"/>
              </w:rPr>
              <w:t>Сульфиды</w:t>
            </w:r>
            <w:proofErr w:type="spellEnd"/>
            <w:r w:rsidRPr="00507D8E">
              <w:rPr>
                <w:rFonts w:ascii="Arial" w:hAnsi="Arial" w:cs="Arial"/>
              </w:rPr>
              <w:t xml:space="preserve">, </w:t>
            </w:r>
            <w:proofErr w:type="spellStart"/>
            <w:r w:rsidRPr="00507D8E">
              <w:rPr>
                <w:rFonts w:ascii="Arial" w:hAnsi="Arial" w:cs="Arial"/>
              </w:rPr>
              <w:t>мг</w:t>
            </w:r>
            <w:proofErr w:type="spellEnd"/>
            <w:r w:rsidRPr="00507D8E">
              <w:rPr>
                <w:rFonts w:ascii="Arial" w:hAnsi="Arial" w:cs="Arial"/>
              </w:rPr>
              <w:t>/л</w:t>
            </w:r>
          </w:p>
        </w:tc>
        <w:tc>
          <w:tcPr>
            <w:tcW w:w="3006" w:type="dxa"/>
          </w:tcPr>
          <w:p w:rsidR="003B370B" w:rsidRPr="00E71AA9" w:rsidRDefault="003B370B" w:rsidP="00E71AA9">
            <w:pPr>
              <w:tabs>
                <w:tab w:val="left" w:pos="79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3B370B" w:rsidRPr="00E71AA9" w:rsidRDefault="003B370B" w:rsidP="002C5531">
            <w:pPr>
              <w:tabs>
                <w:tab w:val="left" w:pos="797"/>
              </w:tabs>
              <w:rPr>
                <w:rFonts w:ascii="Arial" w:hAnsi="Arial" w:cs="Arial"/>
                <w:sz w:val="20"/>
              </w:rPr>
            </w:pPr>
          </w:p>
        </w:tc>
      </w:tr>
      <w:tr w:rsidR="003B370B" w:rsidRPr="00321EC9" w:rsidTr="00E71AA9">
        <w:trPr>
          <w:trHeight w:val="70"/>
          <w:tblHeader/>
        </w:trPr>
        <w:tc>
          <w:tcPr>
            <w:tcW w:w="4111" w:type="dxa"/>
            <w:vAlign w:val="center"/>
          </w:tcPr>
          <w:p w:rsidR="003B370B" w:rsidRPr="00507D8E" w:rsidRDefault="003B370B" w:rsidP="00E71AA9">
            <w:pPr>
              <w:spacing w:line="360" w:lineRule="auto"/>
              <w:rPr>
                <w:rFonts w:ascii="Arial" w:hAnsi="Arial" w:cs="Arial"/>
              </w:rPr>
            </w:pPr>
            <w:r w:rsidRPr="00507D8E">
              <w:rPr>
                <w:rFonts w:ascii="Arial" w:hAnsi="Arial" w:cs="Arial"/>
              </w:rPr>
              <w:t xml:space="preserve">СПАВ, </w:t>
            </w:r>
            <w:proofErr w:type="spellStart"/>
            <w:r w:rsidRPr="00507D8E">
              <w:rPr>
                <w:rFonts w:ascii="Arial" w:hAnsi="Arial" w:cs="Arial"/>
              </w:rPr>
              <w:t>мг</w:t>
            </w:r>
            <w:proofErr w:type="spellEnd"/>
            <w:r w:rsidRPr="00507D8E">
              <w:rPr>
                <w:rFonts w:ascii="Arial" w:hAnsi="Arial" w:cs="Arial"/>
              </w:rPr>
              <w:t>/л</w:t>
            </w:r>
          </w:p>
        </w:tc>
        <w:tc>
          <w:tcPr>
            <w:tcW w:w="3006" w:type="dxa"/>
          </w:tcPr>
          <w:p w:rsidR="003B370B" w:rsidRPr="00E71AA9" w:rsidRDefault="003B370B" w:rsidP="00E71AA9">
            <w:pPr>
              <w:tabs>
                <w:tab w:val="left" w:pos="79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3B370B" w:rsidRPr="00E71AA9" w:rsidRDefault="003B370B" w:rsidP="002C5531">
            <w:pPr>
              <w:tabs>
                <w:tab w:val="left" w:pos="797"/>
              </w:tabs>
              <w:rPr>
                <w:rFonts w:ascii="Arial" w:hAnsi="Arial" w:cs="Arial"/>
                <w:sz w:val="20"/>
              </w:rPr>
            </w:pPr>
          </w:p>
        </w:tc>
      </w:tr>
      <w:tr w:rsidR="003B370B" w:rsidRPr="00321EC9" w:rsidTr="00E71AA9">
        <w:trPr>
          <w:trHeight w:val="70"/>
          <w:tblHeader/>
        </w:trPr>
        <w:tc>
          <w:tcPr>
            <w:tcW w:w="4111" w:type="dxa"/>
            <w:vAlign w:val="center"/>
          </w:tcPr>
          <w:p w:rsidR="003B370B" w:rsidRPr="00507D8E" w:rsidRDefault="003B370B" w:rsidP="00E71AA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07D8E">
              <w:rPr>
                <w:rFonts w:ascii="Arial" w:hAnsi="Arial" w:cs="Arial"/>
              </w:rPr>
              <w:t>Жиры</w:t>
            </w:r>
            <w:proofErr w:type="spellEnd"/>
            <w:r w:rsidRPr="00507D8E">
              <w:rPr>
                <w:rFonts w:ascii="Arial" w:hAnsi="Arial" w:cs="Arial"/>
              </w:rPr>
              <w:t xml:space="preserve">, </w:t>
            </w:r>
            <w:proofErr w:type="spellStart"/>
            <w:r w:rsidRPr="00507D8E">
              <w:rPr>
                <w:rFonts w:ascii="Arial" w:hAnsi="Arial" w:cs="Arial"/>
              </w:rPr>
              <w:t>мг</w:t>
            </w:r>
            <w:proofErr w:type="spellEnd"/>
            <w:r w:rsidRPr="00507D8E">
              <w:rPr>
                <w:rFonts w:ascii="Arial" w:hAnsi="Arial" w:cs="Arial"/>
              </w:rPr>
              <w:t>/л</w:t>
            </w:r>
          </w:p>
        </w:tc>
        <w:tc>
          <w:tcPr>
            <w:tcW w:w="3006" w:type="dxa"/>
          </w:tcPr>
          <w:p w:rsidR="003B370B" w:rsidRPr="00E71AA9" w:rsidRDefault="003B370B" w:rsidP="00E71AA9">
            <w:pPr>
              <w:tabs>
                <w:tab w:val="left" w:pos="79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3B370B" w:rsidRPr="00E71AA9" w:rsidRDefault="003B370B" w:rsidP="002C5531">
            <w:pPr>
              <w:tabs>
                <w:tab w:val="left" w:pos="797"/>
              </w:tabs>
              <w:rPr>
                <w:rFonts w:ascii="Arial" w:hAnsi="Arial" w:cs="Arial"/>
                <w:sz w:val="20"/>
              </w:rPr>
            </w:pPr>
          </w:p>
        </w:tc>
      </w:tr>
      <w:tr w:rsidR="003B370B" w:rsidRPr="00321EC9" w:rsidTr="00E71AA9">
        <w:trPr>
          <w:trHeight w:val="286"/>
          <w:tblHeader/>
        </w:trPr>
        <w:tc>
          <w:tcPr>
            <w:tcW w:w="4111" w:type="dxa"/>
            <w:vAlign w:val="center"/>
          </w:tcPr>
          <w:p w:rsidR="003B370B" w:rsidRPr="00507D8E" w:rsidRDefault="003B370B" w:rsidP="00E71AA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07D8E">
              <w:rPr>
                <w:rFonts w:ascii="Arial" w:hAnsi="Arial" w:cs="Arial"/>
              </w:rPr>
              <w:t>Растворенный</w:t>
            </w:r>
            <w:proofErr w:type="spellEnd"/>
            <w:r w:rsidRPr="00507D8E">
              <w:rPr>
                <w:rFonts w:ascii="Arial" w:hAnsi="Arial" w:cs="Arial"/>
              </w:rPr>
              <w:t xml:space="preserve"> </w:t>
            </w:r>
            <w:proofErr w:type="spellStart"/>
            <w:r w:rsidRPr="00507D8E">
              <w:rPr>
                <w:rFonts w:ascii="Arial" w:hAnsi="Arial" w:cs="Arial"/>
              </w:rPr>
              <w:t>кислород</w:t>
            </w:r>
            <w:proofErr w:type="spellEnd"/>
            <w:r w:rsidRPr="00507D8E">
              <w:rPr>
                <w:rFonts w:ascii="Arial" w:hAnsi="Arial" w:cs="Arial"/>
              </w:rPr>
              <w:t xml:space="preserve">, </w:t>
            </w:r>
            <w:proofErr w:type="spellStart"/>
            <w:r w:rsidRPr="00507D8E">
              <w:rPr>
                <w:rFonts w:ascii="Arial" w:hAnsi="Arial" w:cs="Arial"/>
              </w:rPr>
              <w:t>мг</w:t>
            </w:r>
            <w:proofErr w:type="spellEnd"/>
            <w:r w:rsidRPr="00507D8E">
              <w:rPr>
                <w:rFonts w:ascii="Arial" w:hAnsi="Arial" w:cs="Arial"/>
              </w:rPr>
              <w:t>/л</w:t>
            </w:r>
          </w:p>
        </w:tc>
        <w:tc>
          <w:tcPr>
            <w:tcW w:w="3006" w:type="dxa"/>
          </w:tcPr>
          <w:p w:rsidR="003B370B" w:rsidRPr="00E71AA9" w:rsidRDefault="003B370B" w:rsidP="00E71AA9">
            <w:pPr>
              <w:tabs>
                <w:tab w:val="left" w:pos="79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3B370B" w:rsidRPr="00E71AA9" w:rsidRDefault="003B370B" w:rsidP="002C5531">
            <w:pPr>
              <w:tabs>
                <w:tab w:val="left" w:pos="797"/>
              </w:tabs>
              <w:rPr>
                <w:rFonts w:ascii="Arial" w:hAnsi="Arial" w:cs="Arial"/>
                <w:sz w:val="20"/>
              </w:rPr>
            </w:pPr>
          </w:p>
        </w:tc>
      </w:tr>
      <w:tr w:rsidR="003B370B" w:rsidRPr="00321EC9" w:rsidTr="00E71AA9">
        <w:trPr>
          <w:trHeight w:val="70"/>
          <w:tblHeader/>
        </w:trPr>
        <w:tc>
          <w:tcPr>
            <w:tcW w:w="4111" w:type="dxa"/>
            <w:vAlign w:val="center"/>
          </w:tcPr>
          <w:p w:rsidR="003B370B" w:rsidRPr="00507D8E" w:rsidRDefault="003B370B" w:rsidP="00E71AA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07D8E">
              <w:rPr>
                <w:rFonts w:ascii="Arial" w:hAnsi="Arial" w:cs="Arial"/>
              </w:rPr>
              <w:t>Хлориды</w:t>
            </w:r>
            <w:proofErr w:type="spellEnd"/>
            <w:r w:rsidRPr="00507D8E">
              <w:rPr>
                <w:rFonts w:ascii="Arial" w:hAnsi="Arial" w:cs="Arial"/>
              </w:rPr>
              <w:t xml:space="preserve">, </w:t>
            </w:r>
            <w:proofErr w:type="spellStart"/>
            <w:r w:rsidRPr="00507D8E">
              <w:rPr>
                <w:rFonts w:ascii="Arial" w:hAnsi="Arial" w:cs="Arial"/>
              </w:rPr>
              <w:t>мг</w:t>
            </w:r>
            <w:proofErr w:type="spellEnd"/>
            <w:r w:rsidRPr="00507D8E">
              <w:rPr>
                <w:rFonts w:ascii="Arial" w:hAnsi="Arial" w:cs="Arial"/>
              </w:rPr>
              <w:t>/л</w:t>
            </w:r>
          </w:p>
        </w:tc>
        <w:tc>
          <w:tcPr>
            <w:tcW w:w="3006" w:type="dxa"/>
          </w:tcPr>
          <w:p w:rsidR="003B370B" w:rsidRPr="00E71AA9" w:rsidRDefault="003B370B" w:rsidP="00E71AA9">
            <w:pPr>
              <w:tabs>
                <w:tab w:val="left" w:pos="79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3B370B" w:rsidRPr="00E71AA9" w:rsidRDefault="003B370B" w:rsidP="002C5531">
            <w:pPr>
              <w:tabs>
                <w:tab w:val="left" w:pos="797"/>
              </w:tabs>
              <w:rPr>
                <w:rFonts w:ascii="Arial" w:hAnsi="Arial" w:cs="Arial"/>
                <w:sz w:val="20"/>
              </w:rPr>
            </w:pPr>
          </w:p>
        </w:tc>
      </w:tr>
      <w:tr w:rsidR="003B370B" w:rsidRPr="00321EC9" w:rsidTr="00E71AA9">
        <w:trPr>
          <w:trHeight w:val="70"/>
          <w:tblHeader/>
        </w:trPr>
        <w:tc>
          <w:tcPr>
            <w:tcW w:w="4111" w:type="dxa"/>
            <w:vAlign w:val="center"/>
          </w:tcPr>
          <w:p w:rsidR="003B370B" w:rsidRPr="00507D8E" w:rsidRDefault="003B370B" w:rsidP="00E71AA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07D8E">
              <w:rPr>
                <w:rFonts w:ascii="Arial" w:hAnsi="Arial" w:cs="Arial"/>
              </w:rPr>
              <w:t>Нефтепродукты</w:t>
            </w:r>
            <w:proofErr w:type="spellEnd"/>
            <w:r w:rsidRPr="00507D8E">
              <w:rPr>
                <w:rFonts w:ascii="Arial" w:hAnsi="Arial" w:cs="Arial"/>
              </w:rPr>
              <w:t xml:space="preserve">, </w:t>
            </w:r>
            <w:proofErr w:type="spellStart"/>
            <w:r w:rsidRPr="00507D8E">
              <w:rPr>
                <w:rFonts w:ascii="Arial" w:hAnsi="Arial" w:cs="Arial"/>
              </w:rPr>
              <w:t>мг</w:t>
            </w:r>
            <w:proofErr w:type="spellEnd"/>
            <w:r w:rsidRPr="00507D8E">
              <w:rPr>
                <w:rFonts w:ascii="Arial" w:hAnsi="Arial" w:cs="Arial"/>
              </w:rPr>
              <w:t>/л</w:t>
            </w:r>
          </w:p>
        </w:tc>
        <w:tc>
          <w:tcPr>
            <w:tcW w:w="3006" w:type="dxa"/>
          </w:tcPr>
          <w:p w:rsidR="003B370B" w:rsidRPr="00E71AA9" w:rsidRDefault="003B370B" w:rsidP="00E71AA9">
            <w:pPr>
              <w:tabs>
                <w:tab w:val="left" w:pos="79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3B370B" w:rsidRPr="00E71AA9" w:rsidRDefault="003B370B" w:rsidP="002C5531">
            <w:pPr>
              <w:tabs>
                <w:tab w:val="left" w:pos="797"/>
              </w:tabs>
              <w:rPr>
                <w:rFonts w:ascii="Arial" w:hAnsi="Arial" w:cs="Arial"/>
                <w:sz w:val="20"/>
              </w:rPr>
            </w:pPr>
          </w:p>
        </w:tc>
      </w:tr>
      <w:tr w:rsidR="003B370B" w:rsidRPr="00321EC9" w:rsidTr="00E71AA9">
        <w:trPr>
          <w:trHeight w:val="174"/>
          <w:tblHeader/>
        </w:trPr>
        <w:tc>
          <w:tcPr>
            <w:tcW w:w="4111" w:type="dxa"/>
            <w:vAlign w:val="center"/>
          </w:tcPr>
          <w:p w:rsidR="003B370B" w:rsidRPr="00507D8E" w:rsidRDefault="003B370B" w:rsidP="00E71AA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07D8E">
              <w:rPr>
                <w:rFonts w:ascii="Arial" w:hAnsi="Arial" w:cs="Arial"/>
              </w:rPr>
              <w:t>Железо</w:t>
            </w:r>
            <w:proofErr w:type="spellEnd"/>
            <w:r w:rsidRPr="00507D8E">
              <w:rPr>
                <w:rFonts w:ascii="Arial" w:hAnsi="Arial" w:cs="Arial"/>
              </w:rPr>
              <w:t xml:space="preserve"> </w:t>
            </w:r>
            <w:proofErr w:type="spellStart"/>
            <w:r w:rsidRPr="00507D8E">
              <w:rPr>
                <w:rFonts w:ascii="Arial" w:hAnsi="Arial" w:cs="Arial"/>
              </w:rPr>
              <w:t>общее</w:t>
            </w:r>
            <w:proofErr w:type="spellEnd"/>
            <w:r w:rsidRPr="00507D8E">
              <w:rPr>
                <w:rFonts w:ascii="Arial" w:hAnsi="Arial" w:cs="Arial"/>
              </w:rPr>
              <w:t xml:space="preserve">, </w:t>
            </w:r>
            <w:proofErr w:type="spellStart"/>
            <w:r w:rsidRPr="00507D8E">
              <w:rPr>
                <w:rFonts w:ascii="Arial" w:hAnsi="Arial" w:cs="Arial"/>
              </w:rPr>
              <w:t>мг</w:t>
            </w:r>
            <w:proofErr w:type="spellEnd"/>
            <w:r w:rsidRPr="00507D8E">
              <w:rPr>
                <w:rFonts w:ascii="Arial" w:hAnsi="Arial" w:cs="Arial"/>
              </w:rPr>
              <w:t>/л</w:t>
            </w:r>
          </w:p>
        </w:tc>
        <w:tc>
          <w:tcPr>
            <w:tcW w:w="3006" w:type="dxa"/>
          </w:tcPr>
          <w:p w:rsidR="003B370B" w:rsidRPr="00E71AA9" w:rsidRDefault="003B370B" w:rsidP="00E71AA9">
            <w:pPr>
              <w:tabs>
                <w:tab w:val="left" w:pos="797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3B370B" w:rsidRPr="00E71AA9" w:rsidRDefault="003B370B" w:rsidP="002C5531">
            <w:pPr>
              <w:tabs>
                <w:tab w:val="left" w:pos="797"/>
              </w:tabs>
              <w:rPr>
                <w:rFonts w:ascii="Arial" w:hAnsi="Arial" w:cs="Arial"/>
                <w:sz w:val="20"/>
              </w:rPr>
            </w:pPr>
          </w:p>
        </w:tc>
      </w:tr>
      <w:tr w:rsidR="003B370B" w:rsidRPr="00321EC9" w:rsidTr="00E71AA9">
        <w:trPr>
          <w:trHeight w:val="196"/>
          <w:tblHeader/>
        </w:trPr>
        <w:tc>
          <w:tcPr>
            <w:tcW w:w="4111" w:type="dxa"/>
            <w:vAlign w:val="center"/>
          </w:tcPr>
          <w:p w:rsidR="003B370B" w:rsidRPr="00507D8E" w:rsidRDefault="00356209" w:rsidP="00E71AA9">
            <w:pPr>
              <w:spacing w:line="360" w:lineRule="auto"/>
              <w:jc w:val="left"/>
              <w:rPr>
                <w:rFonts w:ascii="Arial" w:hAnsi="Arial" w:cs="Arial"/>
                <w:lang w:val="ru-RU"/>
              </w:rPr>
            </w:pPr>
            <w:r w:rsidRPr="00507D8E">
              <w:rPr>
                <w:rFonts w:ascii="Arial" w:hAnsi="Arial" w:cs="Arial"/>
                <w:lang w:val="ru-RU"/>
              </w:rPr>
              <w:t>С</w:t>
            </w:r>
            <w:r w:rsidR="003B370B" w:rsidRPr="00507D8E">
              <w:rPr>
                <w:rFonts w:ascii="Arial" w:hAnsi="Arial" w:cs="Arial"/>
                <w:lang w:val="ru-RU"/>
              </w:rPr>
              <w:t>пецифические вещества</w:t>
            </w:r>
            <w:r w:rsidRPr="00507D8E">
              <w:rPr>
                <w:rFonts w:ascii="Arial" w:hAnsi="Arial" w:cs="Arial"/>
                <w:lang w:val="ru-RU"/>
              </w:rPr>
              <w:t>,</w:t>
            </w:r>
            <w:r w:rsidR="003B370B" w:rsidRPr="00507D8E">
              <w:rPr>
                <w:rFonts w:ascii="Arial" w:hAnsi="Arial" w:cs="Arial"/>
                <w:lang w:val="ru-RU"/>
              </w:rPr>
              <w:t xml:space="preserve"> характерные для данного стока</w:t>
            </w:r>
          </w:p>
        </w:tc>
        <w:tc>
          <w:tcPr>
            <w:tcW w:w="5954" w:type="dxa"/>
            <w:gridSpan w:val="2"/>
          </w:tcPr>
          <w:p w:rsidR="003B370B" w:rsidRPr="00E71AA9" w:rsidRDefault="003B370B" w:rsidP="00E71AA9">
            <w:pPr>
              <w:tabs>
                <w:tab w:val="left" w:pos="797"/>
              </w:tabs>
              <w:spacing w:line="360" w:lineRule="auto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3B370B" w:rsidRDefault="003B370B" w:rsidP="003B370B">
      <w:pPr>
        <w:jc w:val="left"/>
        <w:rPr>
          <w:rFonts w:ascii="Arial" w:hAnsi="Arial" w:cs="Arial"/>
          <w:b/>
          <w:sz w:val="20"/>
          <w:lang w:val="ru-RU"/>
        </w:rPr>
      </w:pPr>
    </w:p>
    <w:p w:rsidR="00413156" w:rsidRDefault="00413156" w:rsidP="003B370B">
      <w:pPr>
        <w:jc w:val="left"/>
        <w:rPr>
          <w:rFonts w:ascii="Arial" w:hAnsi="Arial" w:cs="Arial"/>
          <w:b/>
          <w:sz w:val="20"/>
          <w:lang w:val="ru-RU"/>
        </w:rPr>
      </w:pPr>
    </w:p>
    <w:p w:rsidR="003B370B" w:rsidRPr="00507D8E" w:rsidRDefault="00FC0F7F" w:rsidP="003B370B">
      <w:pPr>
        <w:numPr>
          <w:ilvl w:val="0"/>
          <w:numId w:val="26"/>
        </w:numPr>
        <w:suppressAutoHyphens w:val="0"/>
        <w:jc w:val="left"/>
        <w:rPr>
          <w:rFonts w:ascii="Arial" w:hAnsi="Arial" w:cs="Arial"/>
          <w:lang w:val="ru-RU"/>
        </w:rPr>
      </w:pPr>
      <w:r w:rsidRPr="00507D8E">
        <w:rPr>
          <w:rFonts w:ascii="Arial" w:hAnsi="Arial" w:cs="Arial"/>
          <w:lang w:val="ru-RU"/>
        </w:rPr>
        <w:t>Место</w:t>
      </w:r>
      <w:r w:rsidR="003B370B" w:rsidRPr="00507D8E">
        <w:rPr>
          <w:rFonts w:ascii="Arial" w:hAnsi="Arial" w:cs="Arial"/>
          <w:lang w:val="ru-RU"/>
        </w:rPr>
        <w:t xml:space="preserve"> сброс</w:t>
      </w:r>
      <w:r w:rsidRPr="00507D8E">
        <w:rPr>
          <w:rFonts w:ascii="Arial" w:hAnsi="Arial" w:cs="Arial"/>
          <w:lang w:val="ru-RU"/>
        </w:rPr>
        <w:t>а</w:t>
      </w:r>
      <w:r w:rsidR="003B370B" w:rsidRPr="00507D8E">
        <w:rPr>
          <w:rFonts w:ascii="Arial" w:hAnsi="Arial" w:cs="Arial"/>
          <w:lang w:val="ru-RU"/>
        </w:rPr>
        <w:t xml:space="preserve"> о</w:t>
      </w:r>
      <w:bookmarkStart w:id="0" w:name="_GoBack"/>
      <w:bookmarkEnd w:id="0"/>
      <w:r w:rsidR="003B370B" w:rsidRPr="00507D8E">
        <w:rPr>
          <w:rFonts w:ascii="Arial" w:hAnsi="Arial" w:cs="Arial"/>
          <w:lang w:val="ru-RU"/>
        </w:rPr>
        <w:t>чищенной воды</w:t>
      </w:r>
      <w:r w:rsidR="00536E94" w:rsidRPr="00507D8E">
        <w:rPr>
          <w:rFonts w:ascii="Arial" w:hAnsi="Arial" w:cs="Arial"/>
          <w:lang w:val="ru-RU"/>
        </w:rPr>
        <w:t>:</w:t>
      </w:r>
      <w:r w:rsidR="003B370B" w:rsidRPr="00507D8E">
        <w:rPr>
          <w:rFonts w:ascii="Arial" w:hAnsi="Arial" w:cs="Arial"/>
          <w:lang w:val="ru-RU"/>
        </w:rPr>
        <w:t xml:space="preserve"> ____________________________</w:t>
      </w:r>
      <w:r w:rsidR="003B370B" w:rsidRPr="00507D8E">
        <w:rPr>
          <w:rFonts w:ascii="Arial" w:hAnsi="Arial" w:cs="Arial"/>
          <w:lang w:val="en-US"/>
        </w:rPr>
        <w:t>___</w:t>
      </w:r>
      <w:r w:rsidR="00E71AA9" w:rsidRPr="00507D8E">
        <w:rPr>
          <w:rFonts w:ascii="Arial" w:hAnsi="Arial" w:cs="Arial"/>
          <w:lang w:val="ru-RU"/>
        </w:rPr>
        <w:t>_</w:t>
      </w:r>
      <w:r w:rsidR="003B370B" w:rsidRPr="00507D8E">
        <w:rPr>
          <w:rFonts w:ascii="Arial" w:hAnsi="Arial" w:cs="Arial"/>
          <w:lang w:val="en-US"/>
        </w:rPr>
        <w:t>_________________</w:t>
      </w:r>
    </w:p>
    <w:p w:rsidR="003B370B" w:rsidRPr="00E71AA9" w:rsidRDefault="00FC0F7F" w:rsidP="003B370B">
      <w:pPr>
        <w:ind w:left="1985"/>
        <w:jc w:val="left"/>
        <w:rPr>
          <w:rFonts w:ascii="Arial" w:hAnsi="Arial" w:cs="Arial"/>
          <w:i/>
          <w:sz w:val="18"/>
          <w:lang w:val="ru-RU"/>
        </w:rPr>
      </w:pPr>
      <w:r w:rsidRPr="00E71AA9">
        <w:rPr>
          <w:rFonts w:ascii="Arial" w:hAnsi="Arial" w:cs="Arial"/>
          <w:i/>
          <w:sz w:val="18"/>
          <w:lang w:val="ru-RU"/>
        </w:rPr>
        <w:t xml:space="preserve">                                       </w:t>
      </w:r>
      <w:r w:rsidR="00E71AA9">
        <w:rPr>
          <w:rFonts w:ascii="Arial" w:hAnsi="Arial" w:cs="Arial"/>
          <w:i/>
          <w:sz w:val="18"/>
          <w:lang w:val="ru-RU"/>
        </w:rPr>
        <w:t xml:space="preserve">             </w:t>
      </w:r>
      <w:r w:rsidRPr="00E71AA9">
        <w:rPr>
          <w:rFonts w:ascii="Arial" w:hAnsi="Arial" w:cs="Arial"/>
          <w:i/>
          <w:sz w:val="18"/>
          <w:lang w:val="ru-RU"/>
        </w:rPr>
        <w:t xml:space="preserve">     </w:t>
      </w:r>
      <w:r w:rsidR="003B370B" w:rsidRPr="00E71AA9">
        <w:rPr>
          <w:rFonts w:ascii="Arial" w:hAnsi="Arial" w:cs="Arial"/>
          <w:i/>
          <w:sz w:val="18"/>
          <w:lang w:val="ru-RU"/>
        </w:rPr>
        <w:t>(канава, река-категория реки, водоём)</w:t>
      </w:r>
    </w:p>
    <w:p w:rsidR="003B370B" w:rsidRPr="00321EC9" w:rsidRDefault="003B370B" w:rsidP="003B370B">
      <w:pPr>
        <w:ind w:left="2832"/>
        <w:jc w:val="left"/>
        <w:rPr>
          <w:rFonts w:ascii="Arial" w:hAnsi="Arial" w:cs="Arial"/>
          <w:sz w:val="20"/>
          <w:u w:val="single"/>
          <w:lang w:val="ru-RU"/>
        </w:rPr>
      </w:pPr>
    </w:p>
    <w:p w:rsidR="00311BC2" w:rsidRPr="00321EC9" w:rsidRDefault="00311BC2" w:rsidP="00311BC2">
      <w:pPr>
        <w:suppressAutoHyphens w:val="0"/>
        <w:ind w:left="360"/>
        <w:jc w:val="left"/>
        <w:rPr>
          <w:rFonts w:ascii="Arial" w:hAnsi="Arial" w:cs="Arial"/>
          <w:b/>
          <w:sz w:val="20"/>
          <w:lang w:val="ru-RU"/>
        </w:rPr>
      </w:pPr>
    </w:p>
    <w:p w:rsidR="003B370B" w:rsidRPr="00507D8E" w:rsidRDefault="00507D8E" w:rsidP="003B370B">
      <w:pPr>
        <w:numPr>
          <w:ilvl w:val="0"/>
          <w:numId w:val="26"/>
        </w:numPr>
        <w:suppressAutoHyphens w:val="0"/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Способ утилизации</w:t>
      </w:r>
      <w:r w:rsidR="003B370B" w:rsidRPr="00507D8E">
        <w:rPr>
          <w:rFonts w:ascii="Arial" w:hAnsi="Arial" w:cs="Arial"/>
          <w:lang w:val="ru-RU"/>
        </w:rPr>
        <w:t xml:space="preserve"> избыточн</w:t>
      </w:r>
      <w:r>
        <w:rPr>
          <w:rFonts w:ascii="Arial" w:hAnsi="Arial" w:cs="Arial"/>
          <w:lang w:val="ru-RU"/>
        </w:rPr>
        <w:t>ого</w:t>
      </w:r>
      <w:r w:rsidR="003B370B" w:rsidRPr="00507D8E">
        <w:rPr>
          <w:rFonts w:ascii="Arial" w:hAnsi="Arial" w:cs="Arial"/>
          <w:lang w:val="ru-RU"/>
        </w:rPr>
        <w:t xml:space="preserve"> </w:t>
      </w:r>
      <w:proofErr w:type="gramStart"/>
      <w:r w:rsidR="003B370B" w:rsidRPr="00507D8E">
        <w:rPr>
          <w:rFonts w:ascii="Arial" w:hAnsi="Arial" w:cs="Arial"/>
          <w:lang w:val="ru-RU"/>
        </w:rPr>
        <w:t>ил</w:t>
      </w:r>
      <w:r>
        <w:rPr>
          <w:rFonts w:ascii="Arial" w:hAnsi="Arial" w:cs="Arial"/>
          <w:lang w:val="ru-RU"/>
        </w:rPr>
        <w:t>а</w:t>
      </w:r>
      <w:r w:rsidR="00536E94" w:rsidRPr="00507D8E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>_</w:t>
      </w:r>
      <w:proofErr w:type="gramEnd"/>
      <w:r>
        <w:rPr>
          <w:rFonts w:ascii="Arial" w:hAnsi="Arial" w:cs="Arial"/>
          <w:lang w:val="ru-RU"/>
        </w:rPr>
        <w:t>________</w:t>
      </w:r>
      <w:r w:rsidR="003B370B" w:rsidRPr="00507D8E">
        <w:rPr>
          <w:rFonts w:ascii="Arial" w:hAnsi="Arial" w:cs="Arial"/>
          <w:lang w:val="ru-RU"/>
        </w:rPr>
        <w:t xml:space="preserve">___________________________________ </w:t>
      </w:r>
    </w:p>
    <w:p w:rsidR="003B370B" w:rsidRPr="00507D8E" w:rsidRDefault="00413156" w:rsidP="00507D8E">
      <w:pPr>
        <w:jc w:val="left"/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i/>
          <w:sz w:val="18"/>
          <w:lang w:val="ru-RU"/>
        </w:rPr>
        <w:t xml:space="preserve">                       </w:t>
      </w:r>
      <w:r w:rsidR="003B370B" w:rsidRPr="00507D8E">
        <w:rPr>
          <w:rFonts w:ascii="Arial" w:hAnsi="Arial" w:cs="Arial"/>
          <w:i/>
          <w:sz w:val="18"/>
          <w:lang w:val="ru-RU"/>
        </w:rPr>
        <w:t>(вывоз</w:t>
      </w:r>
      <w:r w:rsidR="00FC0F7F" w:rsidRPr="00507D8E">
        <w:rPr>
          <w:rFonts w:ascii="Arial" w:hAnsi="Arial" w:cs="Arial"/>
          <w:i/>
          <w:sz w:val="18"/>
          <w:lang w:val="ru-RU"/>
        </w:rPr>
        <w:t xml:space="preserve"> обезвоженного осадка, откачка ассенизационной машиной, сброс на иловые площадки</w:t>
      </w:r>
      <w:r w:rsidR="003B370B" w:rsidRPr="00507D8E">
        <w:rPr>
          <w:rFonts w:ascii="Arial" w:hAnsi="Arial" w:cs="Arial"/>
          <w:i/>
          <w:sz w:val="18"/>
          <w:lang w:val="ru-RU"/>
        </w:rPr>
        <w:t>)</w:t>
      </w:r>
    </w:p>
    <w:p w:rsidR="00507D8E" w:rsidRDefault="00507D8E" w:rsidP="00507D8E">
      <w:pPr>
        <w:jc w:val="left"/>
        <w:rPr>
          <w:rFonts w:ascii="Arial" w:hAnsi="Arial" w:cs="Arial"/>
          <w:b/>
          <w:sz w:val="20"/>
          <w:lang w:val="ru-RU"/>
        </w:rPr>
      </w:pPr>
    </w:p>
    <w:p w:rsidR="00507D8E" w:rsidRPr="00507D8E" w:rsidRDefault="00507D8E" w:rsidP="00507D8E">
      <w:pPr>
        <w:pStyle w:val="aa"/>
        <w:numPr>
          <w:ilvl w:val="0"/>
          <w:numId w:val="26"/>
        </w:numPr>
        <w:rPr>
          <w:rFonts w:ascii="Arial" w:hAnsi="Arial" w:cs="Arial"/>
          <w:sz w:val="20"/>
        </w:rPr>
      </w:pPr>
      <w:r w:rsidRPr="00507D8E">
        <w:rPr>
          <w:rFonts w:ascii="Arial" w:hAnsi="Arial" w:cs="Arial"/>
          <w:sz w:val="22"/>
        </w:rPr>
        <w:t>Необходимость использования очищенных сточных вод</w:t>
      </w:r>
      <w:r w:rsidRPr="00507D8E">
        <w:rPr>
          <w:rFonts w:ascii="Arial" w:hAnsi="Arial" w:cs="Arial"/>
          <w:b/>
          <w:sz w:val="20"/>
        </w:rPr>
        <w:t>: ____</w:t>
      </w:r>
      <w:r w:rsidRPr="00507D8E">
        <w:rPr>
          <w:rFonts w:ascii="Arial" w:hAnsi="Arial" w:cs="Arial"/>
          <w:sz w:val="20"/>
        </w:rPr>
        <w:t>__________________________</w:t>
      </w:r>
      <w:r w:rsidRPr="00507D8E">
        <w:rPr>
          <w:rFonts w:ascii="Arial" w:hAnsi="Arial" w:cs="Arial"/>
          <w:sz w:val="20"/>
        </w:rPr>
        <w:br/>
      </w:r>
      <w:r w:rsidRPr="00507D8E">
        <w:rPr>
          <w:rFonts w:ascii="Arial" w:hAnsi="Arial" w:cs="Arial"/>
          <w:sz w:val="18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</w:t>
      </w:r>
      <w:r w:rsidRPr="00507D8E">
        <w:rPr>
          <w:rFonts w:ascii="Arial" w:hAnsi="Arial" w:cs="Arial"/>
          <w:sz w:val="18"/>
        </w:rPr>
        <w:t xml:space="preserve">   </w:t>
      </w:r>
      <w:proofErr w:type="gramStart"/>
      <w:r w:rsidRPr="00507D8E">
        <w:rPr>
          <w:rFonts w:ascii="Arial" w:hAnsi="Arial" w:cs="Arial"/>
          <w:sz w:val="18"/>
        </w:rPr>
        <w:t xml:space="preserve">   </w:t>
      </w:r>
      <w:r w:rsidRPr="00507D8E">
        <w:rPr>
          <w:rFonts w:ascii="Arial" w:hAnsi="Arial" w:cs="Arial"/>
          <w:i/>
          <w:sz w:val="18"/>
        </w:rPr>
        <w:t>(</w:t>
      </w:r>
      <w:proofErr w:type="gramEnd"/>
      <w:r w:rsidRPr="00507D8E">
        <w:rPr>
          <w:rFonts w:ascii="Arial" w:hAnsi="Arial" w:cs="Arial"/>
          <w:i/>
          <w:sz w:val="18"/>
        </w:rPr>
        <w:t>указать назначение</w:t>
      </w:r>
      <w:r w:rsidRPr="00507D8E">
        <w:rPr>
          <w:rFonts w:ascii="Arial" w:hAnsi="Arial" w:cs="Arial"/>
          <w:i/>
          <w:sz w:val="18"/>
        </w:rPr>
        <w:t>)</w:t>
      </w:r>
      <w:r w:rsidRPr="00507D8E">
        <w:rPr>
          <w:rFonts w:ascii="Arial" w:hAnsi="Arial" w:cs="Arial"/>
          <w:i/>
          <w:sz w:val="20"/>
        </w:rPr>
        <w:br/>
      </w:r>
    </w:p>
    <w:p w:rsidR="00507D8E" w:rsidRPr="00507D8E" w:rsidRDefault="00507D8E" w:rsidP="00507D8E">
      <w:pPr>
        <w:numPr>
          <w:ilvl w:val="0"/>
          <w:numId w:val="26"/>
        </w:numPr>
        <w:suppressAutoHyphens w:val="0"/>
        <w:jc w:val="left"/>
        <w:rPr>
          <w:rFonts w:ascii="Arial" w:hAnsi="Arial" w:cs="Arial"/>
          <w:lang w:val="ru-RU"/>
        </w:rPr>
      </w:pPr>
      <w:r w:rsidRPr="00507D8E">
        <w:rPr>
          <w:rFonts w:ascii="Arial" w:hAnsi="Arial" w:cs="Arial"/>
          <w:lang w:val="ru-RU"/>
        </w:rPr>
        <w:t>Перспективы развития (увеличение объёма притока стоков): _________________________</w:t>
      </w:r>
    </w:p>
    <w:p w:rsidR="00507D8E" w:rsidRPr="00321EC9" w:rsidRDefault="00507D8E" w:rsidP="00507D8E">
      <w:pPr>
        <w:jc w:val="left"/>
        <w:rPr>
          <w:rFonts w:ascii="Arial" w:hAnsi="Arial" w:cs="Arial"/>
          <w:sz w:val="20"/>
          <w:lang w:val="ru-RU"/>
        </w:rPr>
      </w:pPr>
    </w:p>
    <w:p w:rsidR="00507D8E" w:rsidRPr="00507D8E" w:rsidRDefault="00507D8E" w:rsidP="00507D8E">
      <w:pPr>
        <w:numPr>
          <w:ilvl w:val="0"/>
          <w:numId w:val="26"/>
        </w:numPr>
        <w:suppressAutoHyphens w:val="0"/>
        <w:jc w:val="left"/>
        <w:rPr>
          <w:rFonts w:ascii="Arial" w:hAnsi="Arial" w:cs="Arial"/>
          <w:lang w:val="ru-RU"/>
        </w:rPr>
      </w:pPr>
      <w:bookmarkStart w:id="1" w:name="_Hlk118226170"/>
      <w:r w:rsidRPr="00507D8E">
        <w:rPr>
          <w:rFonts w:ascii="Arial" w:hAnsi="Arial" w:cs="Arial"/>
          <w:lang w:val="ru-RU"/>
        </w:rPr>
        <w:t>Требуемая степень огнестойкости здания по №123-ФЗ (</w:t>
      </w:r>
      <w:r w:rsidRPr="00507D8E">
        <w:rPr>
          <w:rFonts w:ascii="Arial" w:hAnsi="Arial" w:cs="Arial"/>
          <w:lang w:val="en-US"/>
        </w:rPr>
        <w:t>I</w:t>
      </w:r>
      <w:r w:rsidRPr="00507D8E">
        <w:rPr>
          <w:rFonts w:ascii="Arial" w:hAnsi="Arial" w:cs="Arial"/>
          <w:lang w:val="ru-RU"/>
        </w:rPr>
        <w:t xml:space="preserve">, </w:t>
      </w:r>
      <w:r w:rsidRPr="00507D8E">
        <w:rPr>
          <w:rFonts w:ascii="Arial" w:hAnsi="Arial" w:cs="Arial"/>
          <w:lang w:val="en-US"/>
        </w:rPr>
        <w:t>II</w:t>
      </w:r>
      <w:r w:rsidRPr="00507D8E">
        <w:rPr>
          <w:rFonts w:ascii="Arial" w:hAnsi="Arial" w:cs="Arial"/>
          <w:lang w:val="ru-RU"/>
        </w:rPr>
        <w:t xml:space="preserve">, </w:t>
      </w:r>
      <w:r w:rsidRPr="00507D8E">
        <w:rPr>
          <w:rFonts w:ascii="Arial" w:hAnsi="Arial" w:cs="Arial"/>
          <w:lang w:val="en-US"/>
        </w:rPr>
        <w:t>III</w:t>
      </w:r>
      <w:r w:rsidRPr="00507D8E">
        <w:rPr>
          <w:rFonts w:ascii="Arial" w:hAnsi="Arial" w:cs="Arial"/>
          <w:lang w:val="ru-RU"/>
        </w:rPr>
        <w:t xml:space="preserve">, </w:t>
      </w:r>
      <w:r w:rsidRPr="00507D8E">
        <w:rPr>
          <w:rFonts w:ascii="Arial" w:hAnsi="Arial" w:cs="Arial"/>
          <w:lang w:val="en-US"/>
        </w:rPr>
        <w:t>IV</w:t>
      </w:r>
      <w:r w:rsidRPr="00507D8E">
        <w:rPr>
          <w:rFonts w:ascii="Arial" w:hAnsi="Arial" w:cs="Arial"/>
          <w:lang w:val="ru-RU"/>
        </w:rPr>
        <w:t xml:space="preserve">, </w:t>
      </w:r>
      <w:r w:rsidRPr="00507D8E">
        <w:rPr>
          <w:rFonts w:ascii="Arial" w:hAnsi="Arial" w:cs="Arial"/>
          <w:lang w:val="en-US"/>
        </w:rPr>
        <w:t>V</w:t>
      </w:r>
      <w:r w:rsidRPr="00507D8E">
        <w:rPr>
          <w:rFonts w:ascii="Arial" w:hAnsi="Arial" w:cs="Arial"/>
          <w:lang w:val="ru-RU"/>
        </w:rPr>
        <w:t>): __________________</w:t>
      </w:r>
      <w:r w:rsidRPr="00507D8E">
        <w:rPr>
          <w:rFonts w:ascii="Arial" w:hAnsi="Arial" w:cs="Arial"/>
          <w:lang w:val="ru-RU"/>
        </w:rPr>
        <w:br/>
      </w:r>
    </w:p>
    <w:bookmarkEnd w:id="1"/>
    <w:p w:rsidR="00507D8E" w:rsidRPr="00507D8E" w:rsidRDefault="00507D8E" w:rsidP="00507D8E">
      <w:pPr>
        <w:numPr>
          <w:ilvl w:val="0"/>
          <w:numId w:val="26"/>
        </w:numPr>
        <w:suppressAutoHyphens w:val="0"/>
        <w:jc w:val="left"/>
        <w:rPr>
          <w:rFonts w:ascii="Arial" w:hAnsi="Arial" w:cs="Arial"/>
          <w:lang w:val="ru-RU"/>
        </w:rPr>
      </w:pPr>
      <w:r w:rsidRPr="00507D8E">
        <w:rPr>
          <w:rFonts w:ascii="Arial" w:hAnsi="Arial" w:cs="Arial"/>
          <w:lang w:val="ru-RU"/>
        </w:rPr>
        <w:t xml:space="preserve">Планируемые сроки строительства и ввода </w:t>
      </w:r>
      <w:r>
        <w:rPr>
          <w:rFonts w:ascii="Arial" w:hAnsi="Arial" w:cs="Arial"/>
          <w:lang w:val="ru-RU"/>
        </w:rPr>
        <w:t xml:space="preserve">в </w:t>
      </w:r>
      <w:proofErr w:type="spellStart"/>
      <w:proofErr w:type="gramStart"/>
      <w:r>
        <w:rPr>
          <w:rFonts w:ascii="Arial" w:hAnsi="Arial" w:cs="Arial"/>
          <w:lang w:val="ru-RU"/>
        </w:rPr>
        <w:t>экплуатацию</w:t>
      </w:r>
      <w:proofErr w:type="spellEnd"/>
      <w:r w:rsidRPr="00507D8E">
        <w:rPr>
          <w:rFonts w:ascii="Arial" w:hAnsi="Arial" w:cs="Arial"/>
          <w:lang w:val="ru-RU"/>
        </w:rPr>
        <w:t>:_</w:t>
      </w:r>
      <w:proofErr w:type="gramEnd"/>
      <w:r w:rsidRPr="00507D8E">
        <w:rPr>
          <w:rFonts w:ascii="Arial" w:hAnsi="Arial" w:cs="Arial"/>
          <w:lang w:val="ru-RU"/>
        </w:rPr>
        <w:t>__________________________</w:t>
      </w:r>
    </w:p>
    <w:p w:rsidR="00507D8E" w:rsidRPr="00321EC9" w:rsidRDefault="00507D8E" w:rsidP="00507D8E">
      <w:pPr>
        <w:rPr>
          <w:rFonts w:ascii="Arial" w:hAnsi="Arial" w:cs="Arial"/>
          <w:sz w:val="20"/>
          <w:lang w:val="ru-RU"/>
        </w:rPr>
      </w:pPr>
    </w:p>
    <w:p w:rsidR="00507D8E" w:rsidRPr="00321EC9" w:rsidRDefault="00507D8E" w:rsidP="00507D8E">
      <w:pPr>
        <w:ind w:left="360"/>
        <w:rPr>
          <w:rFonts w:ascii="Arial" w:hAnsi="Arial" w:cs="Arial"/>
          <w:b/>
          <w:sz w:val="20"/>
          <w:lang w:val="ru-RU"/>
        </w:rPr>
      </w:pPr>
    </w:p>
    <w:p w:rsidR="00507D8E" w:rsidRPr="00507D8E" w:rsidRDefault="00507D8E" w:rsidP="00507D8E">
      <w:pPr>
        <w:numPr>
          <w:ilvl w:val="0"/>
          <w:numId w:val="26"/>
        </w:numPr>
        <w:suppressAutoHyphens w:val="0"/>
        <w:spacing w:line="360" w:lineRule="auto"/>
        <w:jc w:val="left"/>
        <w:rPr>
          <w:rFonts w:ascii="Arial" w:hAnsi="Arial" w:cs="Arial"/>
          <w:lang w:val="ru-RU"/>
        </w:rPr>
      </w:pPr>
      <w:r w:rsidRPr="00507D8E">
        <w:rPr>
          <w:rFonts w:ascii="Arial" w:hAnsi="Arial" w:cs="Arial"/>
          <w:lang w:val="ru-RU"/>
        </w:rPr>
        <w:t xml:space="preserve">К опросному листу прилагаются: </w:t>
      </w:r>
    </w:p>
    <w:p w:rsidR="00507D8E" w:rsidRPr="00507D8E" w:rsidRDefault="00507D8E" w:rsidP="00507D8E">
      <w:pPr>
        <w:numPr>
          <w:ilvl w:val="0"/>
          <w:numId w:val="30"/>
        </w:numPr>
        <w:suppressAutoHyphens w:val="0"/>
        <w:spacing w:line="360" w:lineRule="auto"/>
        <w:jc w:val="left"/>
        <w:rPr>
          <w:rFonts w:ascii="Arial" w:hAnsi="Arial" w:cs="Arial"/>
          <w:sz w:val="20"/>
          <w:lang w:val="ru-RU"/>
        </w:rPr>
      </w:pPr>
      <w:r w:rsidRPr="00507D8E">
        <w:rPr>
          <w:rFonts w:ascii="Arial" w:hAnsi="Arial" w:cs="Arial"/>
          <w:sz w:val="20"/>
          <w:lang w:val="ru-RU"/>
        </w:rPr>
        <w:t>Генплан с указанием сетей водоотведения, водоснабжения</w:t>
      </w:r>
    </w:p>
    <w:p w:rsidR="00507D8E" w:rsidRPr="00507D8E" w:rsidRDefault="00507D8E" w:rsidP="00507D8E">
      <w:pPr>
        <w:numPr>
          <w:ilvl w:val="0"/>
          <w:numId w:val="30"/>
        </w:numPr>
        <w:suppressAutoHyphens w:val="0"/>
        <w:spacing w:line="360" w:lineRule="auto"/>
        <w:jc w:val="left"/>
        <w:rPr>
          <w:rFonts w:ascii="Arial" w:hAnsi="Arial" w:cs="Arial"/>
          <w:sz w:val="20"/>
          <w:lang w:val="ru-RU"/>
        </w:rPr>
      </w:pPr>
      <w:proofErr w:type="spellStart"/>
      <w:r w:rsidRPr="00507D8E">
        <w:rPr>
          <w:rFonts w:ascii="Arial" w:hAnsi="Arial" w:cs="Arial"/>
          <w:sz w:val="20"/>
          <w:lang w:val="ru-RU"/>
        </w:rPr>
        <w:t>Топосъемка</w:t>
      </w:r>
      <w:proofErr w:type="spellEnd"/>
      <w:r w:rsidRPr="00507D8E">
        <w:rPr>
          <w:rFonts w:ascii="Arial" w:hAnsi="Arial" w:cs="Arial"/>
          <w:sz w:val="20"/>
          <w:lang w:val="ru-RU"/>
        </w:rPr>
        <w:t xml:space="preserve"> местности</w:t>
      </w:r>
    </w:p>
    <w:p w:rsidR="00507D8E" w:rsidRPr="00507D8E" w:rsidRDefault="00507D8E" w:rsidP="00507D8E">
      <w:pPr>
        <w:numPr>
          <w:ilvl w:val="0"/>
          <w:numId w:val="30"/>
        </w:numPr>
        <w:suppressAutoHyphens w:val="0"/>
        <w:spacing w:line="360" w:lineRule="auto"/>
        <w:jc w:val="left"/>
        <w:rPr>
          <w:rFonts w:ascii="Arial" w:hAnsi="Arial" w:cs="Arial"/>
          <w:sz w:val="20"/>
          <w:lang w:val="ru-RU"/>
        </w:rPr>
      </w:pPr>
      <w:r w:rsidRPr="00507D8E">
        <w:rPr>
          <w:rFonts w:ascii="Arial" w:hAnsi="Arial" w:cs="Arial"/>
          <w:sz w:val="20"/>
          <w:lang w:val="ru-RU"/>
        </w:rPr>
        <w:t>Продольный профиль сетей по канализации</w:t>
      </w:r>
    </w:p>
    <w:p w:rsidR="00507D8E" w:rsidRPr="00507D8E" w:rsidRDefault="00507D8E" w:rsidP="00507D8E">
      <w:pPr>
        <w:numPr>
          <w:ilvl w:val="0"/>
          <w:numId w:val="30"/>
        </w:numPr>
        <w:suppressAutoHyphens w:val="0"/>
        <w:spacing w:line="360" w:lineRule="auto"/>
        <w:jc w:val="left"/>
        <w:rPr>
          <w:rFonts w:ascii="Arial" w:hAnsi="Arial" w:cs="Arial"/>
          <w:sz w:val="20"/>
          <w:lang w:val="ru-RU"/>
        </w:rPr>
      </w:pPr>
      <w:r w:rsidRPr="00507D8E">
        <w:rPr>
          <w:rFonts w:ascii="Arial" w:hAnsi="Arial" w:cs="Arial"/>
          <w:sz w:val="20"/>
          <w:lang w:val="ru-RU"/>
        </w:rPr>
        <w:t>Технические условия, условия на выпуск</w:t>
      </w:r>
    </w:p>
    <w:p w:rsidR="00507D8E" w:rsidRPr="00507D8E" w:rsidRDefault="00507D8E" w:rsidP="00507D8E">
      <w:pPr>
        <w:numPr>
          <w:ilvl w:val="0"/>
          <w:numId w:val="30"/>
        </w:numPr>
        <w:suppressAutoHyphens w:val="0"/>
        <w:spacing w:line="360" w:lineRule="auto"/>
        <w:jc w:val="left"/>
        <w:rPr>
          <w:rFonts w:ascii="Arial" w:hAnsi="Arial" w:cs="Arial"/>
          <w:sz w:val="20"/>
          <w:lang w:val="ru-RU"/>
        </w:rPr>
      </w:pPr>
      <w:r w:rsidRPr="00507D8E">
        <w:rPr>
          <w:rFonts w:ascii="Arial" w:hAnsi="Arial" w:cs="Arial"/>
          <w:sz w:val="20"/>
          <w:lang w:val="ru-RU"/>
        </w:rPr>
        <w:t>Протоколы анализов стоков до очистки</w:t>
      </w:r>
    </w:p>
    <w:p w:rsidR="00507D8E" w:rsidRPr="00507D8E" w:rsidRDefault="00507D8E" w:rsidP="00507D8E">
      <w:pPr>
        <w:numPr>
          <w:ilvl w:val="0"/>
          <w:numId w:val="30"/>
        </w:numPr>
        <w:suppressAutoHyphens w:val="0"/>
        <w:spacing w:line="360" w:lineRule="auto"/>
        <w:jc w:val="left"/>
        <w:rPr>
          <w:rFonts w:ascii="Arial" w:hAnsi="Arial" w:cs="Arial"/>
          <w:sz w:val="20"/>
          <w:lang w:val="ru-RU"/>
        </w:rPr>
      </w:pPr>
      <w:r w:rsidRPr="00507D8E">
        <w:rPr>
          <w:rFonts w:ascii="Arial" w:hAnsi="Arial" w:cs="Arial"/>
          <w:sz w:val="20"/>
          <w:lang w:val="ru-RU"/>
        </w:rPr>
        <w:t xml:space="preserve">Разделы проектной документации, указать </w:t>
      </w:r>
      <w:proofErr w:type="gramStart"/>
      <w:r w:rsidRPr="00507D8E">
        <w:rPr>
          <w:rFonts w:ascii="Arial" w:hAnsi="Arial" w:cs="Arial"/>
          <w:sz w:val="20"/>
          <w:lang w:val="ru-RU"/>
        </w:rPr>
        <w:t>какие:_</w:t>
      </w:r>
      <w:proofErr w:type="gramEnd"/>
      <w:r w:rsidRPr="00507D8E">
        <w:rPr>
          <w:rFonts w:ascii="Arial" w:hAnsi="Arial" w:cs="Arial"/>
          <w:sz w:val="20"/>
          <w:lang w:val="ru-RU"/>
        </w:rPr>
        <w:t>________________________________</w:t>
      </w:r>
    </w:p>
    <w:p w:rsidR="00507D8E" w:rsidRPr="00507D8E" w:rsidRDefault="00507D8E" w:rsidP="00507D8E">
      <w:pPr>
        <w:numPr>
          <w:ilvl w:val="0"/>
          <w:numId w:val="30"/>
        </w:numPr>
        <w:suppressAutoHyphens w:val="0"/>
        <w:spacing w:line="360" w:lineRule="auto"/>
        <w:jc w:val="left"/>
        <w:rPr>
          <w:rFonts w:ascii="Arial" w:hAnsi="Arial" w:cs="Arial"/>
          <w:sz w:val="20"/>
          <w:lang w:val="ru-RU"/>
        </w:rPr>
      </w:pPr>
      <w:r w:rsidRPr="00507D8E">
        <w:rPr>
          <w:rFonts w:ascii="Arial" w:hAnsi="Arial" w:cs="Arial"/>
          <w:sz w:val="20"/>
          <w:lang w:val="ru-RU"/>
        </w:rPr>
        <w:t xml:space="preserve">Корпоративные требования Заказчика </w:t>
      </w:r>
    </w:p>
    <w:p w:rsidR="00507D8E" w:rsidRPr="00321EC9" w:rsidRDefault="00507D8E" w:rsidP="00507D8E">
      <w:pPr>
        <w:numPr>
          <w:ilvl w:val="0"/>
          <w:numId w:val="30"/>
        </w:numPr>
        <w:suppressAutoHyphens w:val="0"/>
        <w:spacing w:line="360" w:lineRule="auto"/>
        <w:jc w:val="left"/>
        <w:rPr>
          <w:rFonts w:ascii="Arial" w:hAnsi="Arial" w:cs="Arial"/>
          <w:b/>
          <w:i/>
          <w:sz w:val="20"/>
          <w:lang w:val="ru-RU"/>
        </w:rPr>
      </w:pPr>
      <w:bookmarkStart w:id="2" w:name="_Hlk118226488"/>
      <w:proofErr w:type="gramStart"/>
      <w:r w:rsidRPr="00507D8E">
        <w:rPr>
          <w:rFonts w:ascii="Arial" w:hAnsi="Arial" w:cs="Arial"/>
          <w:sz w:val="20"/>
          <w:lang w:val="ru-RU"/>
        </w:rPr>
        <w:t>Другое:_</w:t>
      </w:r>
      <w:proofErr w:type="gramEnd"/>
      <w:r w:rsidRPr="00507D8E">
        <w:rPr>
          <w:rFonts w:ascii="Arial" w:hAnsi="Arial" w:cs="Arial"/>
          <w:sz w:val="20"/>
          <w:lang w:val="ru-RU"/>
        </w:rPr>
        <w:t>_____________________________________________________________________</w:t>
      </w:r>
    </w:p>
    <w:bookmarkEnd w:id="2"/>
    <w:p w:rsidR="00507D8E" w:rsidRPr="00321EC9" w:rsidRDefault="00507D8E" w:rsidP="00507D8E">
      <w:pPr>
        <w:suppressAutoHyphens w:val="0"/>
        <w:spacing w:line="360" w:lineRule="auto"/>
        <w:ind w:left="1080"/>
        <w:jc w:val="left"/>
        <w:rPr>
          <w:rFonts w:ascii="Arial" w:hAnsi="Arial" w:cs="Arial"/>
          <w:b/>
          <w:sz w:val="20"/>
          <w:lang w:val="ru-RU"/>
        </w:rPr>
      </w:pPr>
    </w:p>
    <w:p w:rsidR="00507D8E" w:rsidRPr="00321EC9" w:rsidRDefault="00507D8E" w:rsidP="00507D8E">
      <w:pPr>
        <w:ind w:left="360"/>
        <w:rPr>
          <w:rFonts w:ascii="Arial" w:hAnsi="Arial" w:cs="Arial"/>
          <w:b/>
          <w:sz w:val="20"/>
          <w:lang w:val="ru-RU"/>
        </w:rPr>
      </w:pPr>
    </w:p>
    <w:p w:rsidR="00507D8E" w:rsidRPr="00507D8E" w:rsidRDefault="00507D8E" w:rsidP="00413156">
      <w:pPr>
        <w:numPr>
          <w:ilvl w:val="0"/>
          <w:numId w:val="26"/>
        </w:numPr>
        <w:suppressAutoHyphens w:val="0"/>
        <w:spacing w:line="360" w:lineRule="auto"/>
        <w:jc w:val="left"/>
        <w:rPr>
          <w:rFonts w:ascii="Arial" w:hAnsi="Arial" w:cs="Arial"/>
          <w:lang w:val="ru-RU"/>
        </w:rPr>
      </w:pPr>
      <w:r w:rsidRPr="00507D8E">
        <w:rPr>
          <w:rFonts w:ascii="Arial" w:hAnsi="Arial" w:cs="Arial"/>
          <w:lang w:val="ru-RU"/>
        </w:rPr>
        <w:t>Краткое описание существующих очистных сооружений и проблем (при реконструкции /модернизации)</w:t>
      </w:r>
    </w:p>
    <w:p w:rsidR="00507D8E" w:rsidRPr="00321EC9" w:rsidRDefault="00507D8E" w:rsidP="00413156">
      <w:pPr>
        <w:spacing w:line="360" w:lineRule="auto"/>
        <w:ind w:left="360"/>
        <w:rPr>
          <w:rFonts w:ascii="Arial" w:hAnsi="Arial" w:cs="Arial"/>
          <w:sz w:val="20"/>
          <w:lang w:val="ru-RU"/>
        </w:rPr>
      </w:pPr>
      <w:r w:rsidRPr="00321EC9">
        <w:rPr>
          <w:rFonts w:ascii="Arial" w:hAnsi="Arial" w:cs="Arial"/>
          <w:sz w:val="20"/>
          <w:lang w:val="ru-RU"/>
        </w:rPr>
        <w:t>___________________________________________________________________________________</w:t>
      </w:r>
    </w:p>
    <w:p w:rsidR="00507D8E" w:rsidRPr="00321EC9" w:rsidRDefault="00507D8E" w:rsidP="00507D8E">
      <w:pPr>
        <w:spacing w:line="360" w:lineRule="auto"/>
        <w:ind w:left="360"/>
        <w:rPr>
          <w:rFonts w:ascii="Arial" w:hAnsi="Arial" w:cs="Arial"/>
          <w:sz w:val="20"/>
          <w:lang w:val="ru-RU"/>
        </w:rPr>
      </w:pPr>
      <w:r w:rsidRPr="00321EC9">
        <w:rPr>
          <w:rFonts w:ascii="Arial" w:hAnsi="Arial" w:cs="Arial"/>
          <w:sz w:val="20"/>
          <w:lang w:val="ru-RU"/>
        </w:rPr>
        <w:t>___________________________________________________________________________________</w:t>
      </w:r>
    </w:p>
    <w:p w:rsidR="00507D8E" w:rsidRPr="00321EC9" w:rsidRDefault="00507D8E" w:rsidP="00507D8E">
      <w:pPr>
        <w:spacing w:line="360" w:lineRule="auto"/>
        <w:ind w:left="360"/>
        <w:rPr>
          <w:rFonts w:ascii="Arial" w:hAnsi="Arial" w:cs="Arial"/>
          <w:sz w:val="20"/>
          <w:lang w:val="ru-RU"/>
        </w:rPr>
      </w:pPr>
      <w:r w:rsidRPr="00321EC9">
        <w:rPr>
          <w:rFonts w:ascii="Arial" w:hAnsi="Arial" w:cs="Arial"/>
          <w:sz w:val="20"/>
          <w:lang w:val="ru-RU"/>
        </w:rPr>
        <w:t>___________________________________________________________________________________</w:t>
      </w:r>
    </w:p>
    <w:p w:rsidR="00507D8E" w:rsidRPr="00321EC9" w:rsidRDefault="00507D8E" w:rsidP="00507D8E">
      <w:pPr>
        <w:spacing w:line="360" w:lineRule="auto"/>
        <w:ind w:left="360"/>
        <w:rPr>
          <w:rFonts w:ascii="Arial" w:hAnsi="Arial" w:cs="Arial"/>
          <w:b/>
          <w:sz w:val="20"/>
          <w:lang w:val="ru-RU"/>
        </w:rPr>
      </w:pPr>
      <w:r w:rsidRPr="00321EC9">
        <w:rPr>
          <w:rFonts w:ascii="Arial" w:hAnsi="Arial" w:cs="Arial"/>
          <w:sz w:val="20"/>
          <w:lang w:val="ru-RU"/>
        </w:rPr>
        <w:t>___________________________________________________________________________________</w:t>
      </w:r>
    </w:p>
    <w:p w:rsidR="00507D8E" w:rsidRPr="00321EC9" w:rsidRDefault="00507D8E" w:rsidP="00507D8E">
      <w:pPr>
        <w:ind w:left="360"/>
        <w:rPr>
          <w:rFonts w:ascii="Arial" w:hAnsi="Arial" w:cs="Arial"/>
          <w:b/>
          <w:sz w:val="20"/>
          <w:lang w:val="ru-RU"/>
        </w:rPr>
      </w:pPr>
    </w:p>
    <w:p w:rsidR="00507D8E" w:rsidRPr="00321EC9" w:rsidRDefault="00507D8E" w:rsidP="00507D8E">
      <w:pPr>
        <w:ind w:left="360"/>
        <w:rPr>
          <w:rFonts w:ascii="Arial" w:hAnsi="Arial" w:cs="Arial"/>
          <w:b/>
          <w:sz w:val="20"/>
          <w:lang w:val="ru-RU"/>
        </w:rPr>
      </w:pPr>
    </w:p>
    <w:p w:rsidR="00507D8E" w:rsidRPr="00507D8E" w:rsidRDefault="00507D8E" w:rsidP="00507D8E">
      <w:pPr>
        <w:numPr>
          <w:ilvl w:val="0"/>
          <w:numId w:val="26"/>
        </w:numPr>
        <w:suppressAutoHyphens w:val="0"/>
        <w:spacing w:line="360" w:lineRule="auto"/>
        <w:jc w:val="left"/>
        <w:rPr>
          <w:rFonts w:ascii="Arial" w:hAnsi="Arial" w:cs="Arial"/>
          <w:lang w:val="ru-RU"/>
        </w:rPr>
      </w:pPr>
      <w:r w:rsidRPr="00507D8E">
        <w:rPr>
          <w:rFonts w:ascii="Arial" w:hAnsi="Arial" w:cs="Arial"/>
          <w:lang w:val="ru-RU"/>
        </w:rPr>
        <w:t>Иные сведения и требования _______________________________________________________</w:t>
      </w:r>
      <w:r>
        <w:rPr>
          <w:rFonts w:ascii="Arial" w:hAnsi="Arial" w:cs="Arial"/>
          <w:lang w:val="ru-RU"/>
        </w:rPr>
        <w:t>____________________</w:t>
      </w:r>
      <w:r w:rsidRPr="00507D8E">
        <w:rPr>
          <w:rFonts w:ascii="Arial" w:hAnsi="Arial" w:cs="Arial"/>
          <w:lang w:val="ru-RU"/>
        </w:rPr>
        <w:t>_ ___________________________________________________________________________________</w:t>
      </w:r>
      <w:r>
        <w:rPr>
          <w:rFonts w:ascii="Arial" w:hAnsi="Arial" w:cs="Arial"/>
          <w:lang w:val="ru-RU"/>
        </w:rPr>
        <w:t>_____________________________________________________________________</w:t>
      </w:r>
    </w:p>
    <w:p w:rsidR="00507D8E" w:rsidRPr="00321EC9" w:rsidRDefault="00507D8E" w:rsidP="00507D8E">
      <w:pPr>
        <w:ind w:left="360"/>
        <w:rPr>
          <w:rFonts w:ascii="Arial" w:hAnsi="Arial" w:cs="Arial"/>
          <w:b/>
          <w:sz w:val="20"/>
          <w:lang w:val="ru-RU"/>
        </w:rPr>
      </w:pPr>
      <w:r w:rsidRPr="00507D8E">
        <w:rPr>
          <w:rFonts w:ascii="Arial" w:hAnsi="Arial" w:cs="Arial"/>
          <w:i/>
          <w:sz w:val="18"/>
          <w:lang w:val="ru-RU"/>
        </w:rPr>
        <w:t>(</w:t>
      </w:r>
      <w:r w:rsidRPr="00507D8E">
        <w:rPr>
          <w:rFonts w:ascii="Arial" w:hAnsi="Arial" w:cs="Arial"/>
          <w:i/>
          <w:sz w:val="18"/>
          <w:lang w:val="ru-RU"/>
        </w:rPr>
        <w:t>район Крайнего Севера, требования к сейсмостойкости, взрывозащищенное исполнение и пр.</w:t>
      </w:r>
      <w:r w:rsidRPr="00507D8E">
        <w:rPr>
          <w:rFonts w:ascii="Arial" w:hAnsi="Arial" w:cs="Arial"/>
          <w:i/>
          <w:sz w:val="18"/>
          <w:lang w:val="ru-RU"/>
        </w:rPr>
        <w:t>)</w:t>
      </w:r>
      <w:r w:rsidRPr="00321EC9">
        <w:rPr>
          <w:rFonts w:ascii="Arial" w:hAnsi="Arial" w:cs="Arial"/>
          <w:i/>
          <w:sz w:val="20"/>
          <w:lang w:val="ru-RU"/>
        </w:rPr>
        <w:br/>
      </w:r>
    </w:p>
    <w:p w:rsidR="00507D8E" w:rsidRPr="00321EC9" w:rsidRDefault="00507D8E" w:rsidP="00507D8E">
      <w:pPr>
        <w:ind w:left="360"/>
        <w:rPr>
          <w:rFonts w:ascii="Arial" w:hAnsi="Arial" w:cs="Arial"/>
          <w:b/>
          <w:sz w:val="20"/>
          <w:lang w:val="ru-RU"/>
        </w:rPr>
      </w:pPr>
    </w:p>
    <w:p w:rsidR="00507D8E" w:rsidRPr="00321EC9" w:rsidRDefault="00507D8E" w:rsidP="00507D8E">
      <w:pPr>
        <w:ind w:left="360"/>
        <w:rPr>
          <w:rFonts w:ascii="Arial" w:hAnsi="Arial" w:cs="Arial"/>
          <w:b/>
          <w:sz w:val="20"/>
          <w:lang w:val="ru-RU"/>
        </w:rPr>
      </w:pPr>
    </w:p>
    <w:p w:rsidR="00507D8E" w:rsidRPr="00507D8E" w:rsidRDefault="00507D8E" w:rsidP="00507D8E">
      <w:pPr>
        <w:numPr>
          <w:ilvl w:val="0"/>
          <w:numId w:val="26"/>
        </w:numPr>
        <w:suppressAutoHyphens w:val="0"/>
        <w:jc w:val="left"/>
        <w:rPr>
          <w:rFonts w:ascii="Arial" w:hAnsi="Arial" w:cs="Arial"/>
          <w:lang w:val="ru-RU"/>
        </w:rPr>
      </w:pPr>
      <w:r w:rsidRPr="00507D8E">
        <w:rPr>
          <w:rFonts w:ascii="Arial" w:hAnsi="Arial" w:cs="Arial"/>
          <w:lang w:val="ru-RU"/>
        </w:rPr>
        <w:t>Контактное лицо ________________________________________________________</w:t>
      </w:r>
      <w:r>
        <w:rPr>
          <w:rFonts w:ascii="Arial" w:hAnsi="Arial" w:cs="Arial"/>
          <w:lang w:val="ru-RU"/>
        </w:rPr>
        <w:t>_____</w:t>
      </w:r>
      <w:r w:rsidRPr="00507D8E">
        <w:rPr>
          <w:rFonts w:ascii="Arial" w:hAnsi="Arial" w:cs="Arial"/>
          <w:lang w:val="ru-RU"/>
        </w:rPr>
        <w:t>_</w:t>
      </w:r>
      <w:r>
        <w:rPr>
          <w:rFonts w:ascii="Arial" w:hAnsi="Arial" w:cs="Arial"/>
          <w:lang w:val="ru-RU"/>
        </w:rPr>
        <w:t xml:space="preserve"> </w:t>
      </w:r>
    </w:p>
    <w:p w:rsidR="00507D8E" w:rsidRPr="00507D8E" w:rsidRDefault="00507D8E" w:rsidP="00507D8E">
      <w:pPr>
        <w:ind w:left="2124" w:firstLine="708"/>
        <w:jc w:val="left"/>
        <w:rPr>
          <w:rFonts w:ascii="Arial" w:hAnsi="Arial" w:cs="Arial"/>
          <w:i/>
          <w:sz w:val="18"/>
          <w:lang w:val="ru-RU"/>
        </w:rPr>
      </w:pPr>
      <w:r>
        <w:rPr>
          <w:rFonts w:ascii="Arial" w:hAnsi="Arial" w:cs="Arial"/>
          <w:i/>
          <w:sz w:val="18"/>
          <w:lang w:val="ru-RU"/>
        </w:rPr>
        <w:t xml:space="preserve">       </w:t>
      </w:r>
      <w:r w:rsidRPr="00507D8E">
        <w:rPr>
          <w:rFonts w:ascii="Arial" w:hAnsi="Arial" w:cs="Arial"/>
          <w:i/>
          <w:sz w:val="18"/>
          <w:lang w:val="ru-RU"/>
        </w:rPr>
        <w:t>(</w:t>
      </w:r>
      <w:r w:rsidRPr="00507D8E">
        <w:rPr>
          <w:rFonts w:ascii="Arial" w:hAnsi="Arial" w:cs="Arial"/>
          <w:i/>
          <w:sz w:val="18"/>
          <w:lang w:val="ru-RU"/>
        </w:rPr>
        <w:t>Ф.И.О., должность лица, заполнявшего опросный лист</w:t>
      </w:r>
      <w:r w:rsidRPr="00507D8E">
        <w:rPr>
          <w:rFonts w:ascii="Arial" w:hAnsi="Arial" w:cs="Arial"/>
          <w:i/>
          <w:sz w:val="18"/>
          <w:lang w:val="ru-RU"/>
        </w:rPr>
        <w:t>)</w:t>
      </w:r>
    </w:p>
    <w:p w:rsidR="00507D8E" w:rsidRPr="00321EC9" w:rsidRDefault="00507D8E" w:rsidP="00507D8E">
      <w:pPr>
        <w:ind w:left="360"/>
        <w:rPr>
          <w:rFonts w:ascii="Arial" w:hAnsi="Arial" w:cs="Arial"/>
          <w:b/>
          <w:sz w:val="20"/>
          <w:lang w:val="ru-RU"/>
        </w:rPr>
      </w:pPr>
    </w:p>
    <w:p w:rsidR="00507D8E" w:rsidRPr="00321EC9" w:rsidRDefault="00507D8E" w:rsidP="00507D8E">
      <w:pPr>
        <w:ind w:left="360"/>
        <w:rPr>
          <w:rFonts w:ascii="Arial" w:hAnsi="Arial" w:cs="Arial"/>
          <w:b/>
          <w:sz w:val="20"/>
          <w:lang w:val="ru-RU"/>
        </w:rPr>
      </w:pPr>
    </w:p>
    <w:p w:rsidR="00507D8E" w:rsidRDefault="00507D8E" w:rsidP="00507D8E">
      <w:pPr>
        <w:ind w:left="360"/>
        <w:rPr>
          <w:rFonts w:ascii="Arial" w:hAnsi="Arial" w:cs="Arial"/>
          <w:b/>
          <w:sz w:val="20"/>
          <w:lang w:val="ru-RU"/>
        </w:rPr>
      </w:pPr>
    </w:p>
    <w:p w:rsidR="00413156" w:rsidRPr="00321EC9" w:rsidRDefault="00413156" w:rsidP="00507D8E">
      <w:pPr>
        <w:ind w:left="360"/>
        <w:rPr>
          <w:rFonts w:ascii="Arial" w:hAnsi="Arial" w:cs="Arial"/>
          <w:b/>
          <w:sz w:val="20"/>
          <w:lang w:val="ru-RU"/>
        </w:rPr>
      </w:pPr>
    </w:p>
    <w:p w:rsidR="000C6079" w:rsidRPr="00413156" w:rsidRDefault="00507D8E" w:rsidP="00413156">
      <w:pPr>
        <w:ind w:left="360"/>
        <w:rPr>
          <w:rFonts w:ascii="Arial" w:hAnsi="Arial" w:cs="Arial"/>
          <w:sz w:val="20"/>
          <w:lang w:val="ru-RU"/>
        </w:rPr>
      </w:pPr>
      <w:r w:rsidRPr="00413156">
        <w:rPr>
          <w:rFonts w:ascii="Arial" w:hAnsi="Arial" w:cs="Arial"/>
          <w:lang w:val="ru-RU"/>
        </w:rPr>
        <w:t>Дата _______________</w:t>
      </w:r>
      <w:r w:rsidRPr="00413156">
        <w:rPr>
          <w:rFonts w:ascii="Arial" w:hAnsi="Arial" w:cs="Arial"/>
          <w:lang w:val="ru-RU"/>
        </w:rPr>
        <w:tab/>
      </w:r>
      <w:r w:rsidRPr="00413156">
        <w:rPr>
          <w:rFonts w:ascii="Arial" w:hAnsi="Arial" w:cs="Arial"/>
          <w:lang w:val="ru-RU"/>
        </w:rPr>
        <w:tab/>
      </w:r>
      <w:r w:rsidRPr="00413156">
        <w:rPr>
          <w:rFonts w:ascii="Arial" w:hAnsi="Arial" w:cs="Arial"/>
          <w:lang w:val="ru-RU"/>
        </w:rPr>
        <w:tab/>
      </w:r>
      <w:r w:rsidRPr="00413156">
        <w:rPr>
          <w:rFonts w:ascii="Arial" w:hAnsi="Arial" w:cs="Arial"/>
          <w:lang w:val="ru-RU"/>
        </w:rPr>
        <w:tab/>
      </w:r>
      <w:r w:rsidRPr="00413156">
        <w:rPr>
          <w:rFonts w:ascii="Arial" w:hAnsi="Arial" w:cs="Arial"/>
          <w:lang w:val="ru-RU"/>
        </w:rPr>
        <w:tab/>
        <w:t xml:space="preserve">         Подпись__________________</w:t>
      </w:r>
    </w:p>
    <w:sectPr w:rsidR="000C6079" w:rsidRPr="00413156" w:rsidSect="00413156">
      <w:headerReference w:type="default" r:id="rId8"/>
      <w:headerReference w:type="first" r:id="rId9"/>
      <w:pgSz w:w="11906" w:h="16838"/>
      <w:pgMar w:top="461" w:right="1134" w:bottom="851" w:left="993" w:header="284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66E" w:rsidRDefault="0082766E" w:rsidP="00D36CA1">
      <w:r>
        <w:separator/>
      </w:r>
    </w:p>
  </w:endnote>
  <w:endnote w:type="continuationSeparator" w:id="0">
    <w:p w:rsidR="0082766E" w:rsidRDefault="0082766E" w:rsidP="00D3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um 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66E" w:rsidRDefault="0082766E" w:rsidP="00D36CA1">
      <w:r>
        <w:separator/>
      </w:r>
    </w:p>
  </w:footnote>
  <w:footnote w:type="continuationSeparator" w:id="0">
    <w:p w:rsidR="0082766E" w:rsidRDefault="0082766E" w:rsidP="00D36CA1">
      <w:r>
        <w:continuationSeparator/>
      </w:r>
    </w:p>
  </w:footnote>
  <w:footnote w:id="1">
    <w:p w:rsidR="003B370B" w:rsidRPr="00A05113" w:rsidRDefault="00403188" w:rsidP="003B370B">
      <w:pPr>
        <w:pStyle w:val="ad"/>
        <w:rPr>
          <w:rFonts w:ascii="Calibri" w:hAnsi="Calibri"/>
          <w:i/>
          <w:lang w:val="ru-RU"/>
        </w:rPr>
      </w:pPr>
      <w:r>
        <w:rPr>
          <w:rFonts w:asciiTheme="minorHAnsi" w:hAnsiTheme="minorHAnsi"/>
          <w:vertAlign w:val="superscript"/>
          <w:lang w:val="ru-RU"/>
        </w:rPr>
        <w:t>1</w:t>
      </w:r>
      <w:r>
        <w:rPr>
          <w:rFonts w:asciiTheme="minorHAnsi" w:hAnsiTheme="minorHAnsi"/>
          <w:lang w:val="ru-RU"/>
        </w:rPr>
        <w:t xml:space="preserve"> </w:t>
      </w:r>
      <w:r w:rsidR="003B370B" w:rsidRPr="00A05113">
        <w:rPr>
          <w:rFonts w:ascii="Calibri" w:hAnsi="Calibri"/>
          <w:i/>
          <w:lang w:val="ru-RU"/>
        </w:rPr>
        <w:t xml:space="preserve">При наличии иных </w:t>
      </w:r>
      <w:r w:rsidR="00E71AA9">
        <w:rPr>
          <w:rFonts w:ascii="Calibri" w:hAnsi="Calibri"/>
          <w:i/>
          <w:lang w:val="ru-RU"/>
        </w:rPr>
        <w:t>сточных вод</w:t>
      </w:r>
      <w:r w:rsidR="003B370B" w:rsidRPr="00A05113">
        <w:rPr>
          <w:rFonts w:ascii="Calibri" w:hAnsi="Calibri"/>
          <w:i/>
          <w:lang w:val="ru-RU"/>
        </w:rPr>
        <w:t xml:space="preserve"> приложить их количественные и качественные характеристики, режим поступления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B26" w:rsidRDefault="00704CBA" w:rsidP="000A613D">
    <w:pPr>
      <w:pStyle w:val="a3"/>
      <w:tabs>
        <w:tab w:val="center" w:pos="5845"/>
      </w:tabs>
      <w:ind w:left="176" w:firstLine="532"/>
      <w:jc w:val="center"/>
      <w:rPr>
        <w:rFonts w:ascii="Arial" w:hAnsi="Arial" w:cs="Arial"/>
        <w:b/>
        <w:bCs/>
        <w:color w:val="595959"/>
        <w:sz w:val="18"/>
        <w:lang w:val="ru-RU"/>
      </w:rPr>
    </w:pPr>
    <w:r>
      <w:rPr>
        <w:noProof/>
        <w:lang w:val="ru-RU" w:eastAsia="ru-RU"/>
      </w:rPr>
      <w:drawing>
        <wp:inline distT="0" distB="0" distL="0" distR="0" wp14:anchorId="476B0CF9" wp14:editId="7D75E347">
          <wp:extent cx="6120130" cy="745490"/>
          <wp:effectExtent l="0" t="0" r="0" b="0"/>
          <wp:docPr id="17" name="Рисунок 17" descr="Шапки для бланков 2021 Дека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4" descr="Шапки для бланков 2021 Дека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454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F14BB0" w:rsidRPr="000A613D" w:rsidRDefault="00F14BB0" w:rsidP="000A613D">
    <w:pPr>
      <w:pStyle w:val="a3"/>
      <w:tabs>
        <w:tab w:val="center" w:pos="5845"/>
      </w:tabs>
      <w:ind w:left="176" w:firstLine="532"/>
      <w:jc w:val="center"/>
      <w:rPr>
        <w:rFonts w:ascii="Arial" w:hAnsi="Arial" w:cs="Arial"/>
        <w:b/>
        <w:bCs/>
        <w:color w:val="595959"/>
        <w:sz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4" w:type="dxa"/>
      <w:tblLook w:val="04A0" w:firstRow="1" w:lastRow="0" w:firstColumn="1" w:lastColumn="0" w:noHBand="0" w:noVBand="1"/>
    </w:tblPr>
    <w:tblGrid>
      <w:gridCol w:w="9854"/>
      <w:gridCol w:w="7911"/>
    </w:tblGrid>
    <w:tr w:rsidR="00F14BB0" w:rsidRPr="00D36CA1" w:rsidTr="00704CBA">
      <w:trPr>
        <w:trHeight w:val="983"/>
      </w:trPr>
      <w:tc>
        <w:tcPr>
          <w:tcW w:w="2802" w:type="dxa"/>
        </w:tcPr>
        <w:p w:rsidR="00F14BB0" w:rsidRPr="00D2672E" w:rsidRDefault="00704CBA" w:rsidP="00C7297C">
          <w:pPr>
            <w:rPr>
              <w:rFonts w:ascii="Calibri" w:hAnsi="Calibri"/>
              <w:lang w:val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3549D04D" wp14:editId="173E443D">
                <wp:extent cx="6120130" cy="745490"/>
                <wp:effectExtent l="0" t="0" r="0" b="0"/>
                <wp:docPr id="18" name="Рисунок 14" descr="Шапки для бланков 2021 Дека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Рисунок 14" descr="Шапки для бланков 2021 Дека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74549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</w:tcPr>
        <w:tbl>
          <w:tblPr>
            <w:tblW w:w="7695" w:type="dxa"/>
            <w:tblLook w:val="04A0" w:firstRow="1" w:lastRow="0" w:firstColumn="1" w:lastColumn="0" w:noHBand="0" w:noVBand="1"/>
          </w:tblPr>
          <w:tblGrid>
            <w:gridCol w:w="237"/>
            <w:gridCol w:w="7458"/>
          </w:tblGrid>
          <w:tr w:rsidR="00F14BB0" w:rsidRPr="00D36CA1" w:rsidTr="00664974">
            <w:trPr>
              <w:trHeight w:val="340"/>
            </w:trPr>
            <w:tc>
              <w:tcPr>
                <w:tcW w:w="237" w:type="dxa"/>
              </w:tcPr>
              <w:p w:rsidR="00F14BB0" w:rsidRPr="00D2672E" w:rsidRDefault="00F14BB0" w:rsidP="0058502F">
                <w:pPr>
                  <w:rPr>
                    <w:rFonts w:ascii="Calibri" w:hAnsi="Calibri"/>
                    <w:lang w:val="ru-RU"/>
                  </w:rPr>
                </w:pPr>
              </w:p>
            </w:tc>
            <w:tc>
              <w:tcPr>
                <w:tcW w:w="7458" w:type="dxa"/>
              </w:tcPr>
              <w:p w:rsidR="00F14BB0" w:rsidRPr="001058B4" w:rsidRDefault="00F14BB0" w:rsidP="00664974">
                <w:pPr>
                  <w:pStyle w:val="a3"/>
                  <w:tabs>
                    <w:tab w:val="left" w:pos="0"/>
                  </w:tabs>
                  <w:ind w:left="-736" w:firstLine="912"/>
                  <w:rPr>
                    <w:rFonts w:ascii="Calibri" w:hAnsi="Calibri"/>
                    <w:lang w:val="en-US"/>
                  </w:rPr>
                </w:pPr>
              </w:p>
            </w:tc>
          </w:tr>
          <w:tr w:rsidR="00664974" w:rsidRPr="00D36CA1" w:rsidTr="00664974">
            <w:trPr>
              <w:trHeight w:val="340"/>
            </w:trPr>
            <w:tc>
              <w:tcPr>
                <w:tcW w:w="237" w:type="dxa"/>
              </w:tcPr>
              <w:p w:rsidR="00664974" w:rsidRPr="00D2672E" w:rsidRDefault="00664974" w:rsidP="0058502F">
                <w:pPr>
                  <w:rPr>
                    <w:rFonts w:ascii="Calibri" w:hAnsi="Calibri"/>
                    <w:lang w:val="ru-RU"/>
                  </w:rPr>
                </w:pPr>
              </w:p>
            </w:tc>
            <w:tc>
              <w:tcPr>
                <w:tcW w:w="7458" w:type="dxa"/>
              </w:tcPr>
              <w:p w:rsidR="00664974" w:rsidRDefault="00664974" w:rsidP="0058502F">
                <w:pPr>
                  <w:pStyle w:val="a3"/>
                  <w:tabs>
                    <w:tab w:val="center" w:pos="5845"/>
                  </w:tabs>
                  <w:ind w:left="176"/>
                  <w:rPr>
                    <w:noProof/>
                    <w:lang w:val="ru-RU" w:eastAsia="ru-RU"/>
                  </w:rPr>
                </w:pPr>
              </w:p>
            </w:tc>
          </w:tr>
        </w:tbl>
        <w:p w:rsidR="00F14BB0" w:rsidRPr="001058B4" w:rsidRDefault="00F14BB0" w:rsidP="00AC31BC">
          <w:pPr>
            <w:pStyle w:val="a3"/>
            <w:ind w:left="1026"/>
            <w:rPr>
              <w:rFonts w:ascii="Calibri" w:hAnsi="Calibri"/>
              <w:lang w:val="en-US"/>
            </w:rPr>
          </w:pPr>
        </w:p>
      </w:tc>
    </w:tr>
  </w:tbl>
  <w:p w:rsidR="00F14BB0" w:rsidRPr="00D467AF" w:rsidRDefault="00F14BB0" w:rsidP="00D467AF">
    <w:pPr>
      <w:pStyle w:val="a3"/>
      <w:jc w:val="left"/>
      <w:rPr>
        <w:rFonts w:asciiTheme="minorHAnsi" w:hAnsiTheme="minorHAnsi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8"/>
    <w:multiLevelType w:val="singleLevel"/>
    <w:tmpl w:val="00000006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OpenSymbol" w:hAnsi="Open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560"/>
      </w:pPr>
    </w:lvl>
  </w:abstractNum>
  <w:abstractNum w:abstractNumId="9" w15:restartNumberingAfterBreak="0">
    <w:nsid w:val="0000000B"/>
    <w:multiLevelType w:val="singleLevel"/>
    <w:tmpl w:val="FD02C784"/>
    <w:name w:val="WW8Num1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C0DA0BB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34F1BE4"/>
    <w:multiLevelType w:val="hybridMultilevel"/>
    <w:tmpl w:val="5DDAFF36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97586"/>
    <w:multiLevelType w:val="hybridMultilevel"/>
    <w:tmpl w:val="AF607CE6"/>
    <w:lvl w:ilvl="0" w:tplc="DB001E92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E6ECA6F0">
      <w:start w:val="1"/>
      <w:numFmt w:val="decimal"/>
      <w:lvlText w:val="%3."/>
      <w:lvlJc w:val="left"/>
      <w:pPr>
        <w:ind w:left="3720" w:hanging="180"/>
      </w:pPr>
      <w:rPr>
        <w:b/>
      </w:r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1B0375AE"/>
    <w:multiLevelType w:val="hybridMultilevel"/>
    <w:tmpl w:val="09DE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77600"/>
    <w:multiLevelType w:val="hybridMultilevel"/>
    <w:tmpl w:val="E4C04876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20B1516A"/>
    <w:multiLevelType w:val="hybridMultilevel"/>
    <w:tmpl w:val="A4E0BBE2"/>
    <w:lvl w:ilvl="0" w:tplc="94D89FD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3F9F78CE"/>
    <w:multiLevelType w:val="hybridMultilevel"/>
    <w:tmpl w:val="1AACBE04"/>
    <w:lvl w:ilvl="0" w:tplc="1422DF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B2398"/>
    <w:multiLevelType w:val="hybridMultilevel"/>
    <w:tmpl w:val="B03C75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C931B1"/>
    <w:multiLevelType w:val="singleLevel"/>
    <w:tmpl w:val="B762A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</w:abstractNum>
  <w:abstractNum w:abstractNumId="20" w15:restartNumberingAfterBreak="0">
    <w:nsid w:val="490E6B4F"/>
    <w:multiLevelType w:val="singleLevel"/>
    <w:tmpl w:val="FD02C7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1" w15:restartNumberingAfterBreak="0">
    <w:nsid w:val="4F7D3EBF"/>
    <w:multiLevelType w:val="hybridMultilevel"/>
    <w:tmpl w:val="AD1EC2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36D37"/>
    <w:multiLevelType w:val="hybridMultilevel"/>
    <w:tmpl w:val="43C66CE0"/>
    <w:lvl w:ilvl="0" w:tplc="DB001E9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5EB51097"/>
    <w:multiLevelType w:val="hybridMultilevel"/>
    <w:tmpl w:val="197292D2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D50B4"/>
    <w:multiLevelType w:val="hybridMultilevel"/>
    <w:tmpl w:val="8B26D9B0"/>
    <w:lvl w:ilvl="0" w:tplc="00000006">
      <w:start w:val="1"/>
      <w:numFmt w:val="bullet"/>
      <w:lvlText w:val="-"/>
      <w:lvlJc w:val="left"/>
      <w:pPr>
        <w:ind w:left="108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140486"/>
    <w:multiLevelType w:val="hybridMultilevel"/>
    <w:tmpl w:val="82A2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17ADC"/>
    <w:multiLevelType w:val="hybridMultilevel"/>
    <w:tmpl w:val="4D24B3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FD0791"/>
    <w:multiLevelType w:val="hybridMultilevel"/>
    <w:tmpl w:val="CBE4A72C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E6126"/>
    <w:multiLevelType w:val="multilevel"/>
    <w:tmpl w:val="485E944E"/>
    <w:lvl w:ilvl="0">
      <w:start w:val="1"/>
      <w:numFmt w:val="decimal"/>
      <w:pStyle w:val="1"/>
      <w:lvlText w:val="%1"/>
      <w:lvlJc w:val="left"/>
      <w:pPr>
        <w:tabs>
          <w:tab w:val="num" w:pos="207"/>
        </w:tabs>
        <w:ind w:left="207" w:hanging="567"/>
      </w:pPr>
      <w:rPr>
        <w:rFonts w:ascii="Arial" w:hAnsi="Arial" w:hint="default"/>
        <w:b/>
        <w:i w:val="0"/>
        <w:caps/>
        <w:sz w:val="24"/>
        <w:szCs w:val="24"/>
      </w:rPr>
    </w:lvl>
    <w:lvl w:ilvl="1">
      <w:start w:val="1"/>
      <w:numFmt w:val="decimal"/>
      <w:pStyle w:val="2"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4"/>
        <w:szCs w:val="24"/>
      </w:rPr>
    </w:lvl>
    <w:lvl w:ilvl="2">
      <w:start w:val="1"/>
      <w:numFmt w:val="decimal"/>
      <w:pStyle w:val="10"/>
      <w:lvlText w:val="1.3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4"/>
      <w:lvlText w:val="1.3.4.%4"/>
      <w:lvlJc w:val="left"/>
      <w:pPr>
        <w:tabs>
          <w:tab w:val="num" w:pos="1251"/>
        </w:tabs>
        <w:ind w:left="12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3.3.4.%4.%5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960" w:hanging="1440"/>
      </w:pPr>
      <w:rPr>
        <w:rFonts w:hint="default"/>
      </w:rPr>
    </w:lvl>
  </w:abstractNum>
  <w:abstractNum w:abstractNumId="29" w15:restartNumberingAfterBreak="0">
    <w:nsid w:val="7E2F1A79"/>
    <w:multiLevelType w:val="hybridMultilevel"/>
    <w:tmpl w:val="459011C2"/>
    <w:lvl w:ilvl="0" w:tplc="94D89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5"/>
  </w:num>
  <w:num w:numId="16">
    <w:abstractNumId w:val="28"/>
  </w:num>
  <w:num w:numId="17">
    <w:abstractNumId w:val="12"/>
  </w:num>
  <w:num w:numId="18">
    <w:abstractNumId w:val="27"/>
  </w:num>
  <w:num w:numId="19">
    <w:abstractNumId w:val="23"/>
  </w:num>
  <w:num w:numId="20">
    <w:abstractNumId w:val="17"/>
  </w:num>
  <w:num w:numId="21">
    <w:abstractNumId w:val="24"/>
  </w:num>
  <w:num w:numId="22">
    <w:abstractNumId w:val="0"/>
  </w:num>
  <w:num w:numId="23">
    <w:abstractNumId w:val="29"/>
  </w:num>
  <w:num w:numId="24">
    <w:abstractNumId w:val="21"/>
  </w:num>
  <w:num w:numId="25">
    <w:abstractNumId w:val="20"/>
  </w:num>
  <w:num w:numId="26">
    <w:abstractNumId w:val="19"/>
  </w:num>
  <w:num w:numId="27">
    <w:abstractNumId w:val="15"/>
  </w:num>
  <w:num w:numId="28">
    <w:abstractNumId w:val="14"/>
  </w:num>
  <w:num w:numId="29">
    <w:abstractNumId w:val="2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CA1"/>
    <w:rsid w:val="00010CE3"/>
    <w:rsid w:val="00015F7E"/>
    <w:rsid w:val="000271D3"/>
    <w:rsid w:val="000444A5"/>
    <w:rsid w:val="00047048"/>
    <w:rsid w:val="0004733A"/>
    <w:rsid w:val="000628B0"/>
    <w:rsid w:val="00065C94"/>
    <w:rsid w:val="00074942"/>
    <w:rsid w:val="000777BB"/>
    <w:rsid w:val="00082441"/>
    <w:rsid w:val="00090729"/>
    <w:rsid w:val="000A28C3"/>
    <w:rsid w:val="000A3B6E"/>
    <w:rsid w:val="000A613D"/>
    <w:rsid w:val="000C6079"/>
    <w:rsid w:val="000D2044"/>
    <w:rsid w:val="000D2A1F"/>
    <w:rsid w:val="000D2FCA"/>
    <w:rsid w:val="000D6681"/>
    <w:rsid w:val="000E40A0"/>
    <w:rsid w:val="000E560E"/>
    <w:rsid w:val="000E661A"/>
    <w:rsid w:val="000E6865"/>
    <w:rsid w:val="000F3AB1"/>
    <w:rsid w:val="000F6DA6"/>
    <w:rsid w:val="00100E6D"/>
    <w:rsid w:val="001026A2"/>
    <w:rsid w:val="00104B9C"/>
    <w:rsid w:val="001341F7"/>
    <w:rsid w:val="001403E1"/>
    <w:rsid w:val="00145226"/>
    <w:rsid w:val="00152FDF"/>
    <w:rsid w:val="00153590"/>
    <w:rsid w:val="0015441E"/>
    <w:rsid w:val="00154A1A"/>
    <w:rsid w:val="001576E1"/>
    <w:rsid w:val="00162C59"/>
    <w:rsid w:val="0017229C"/>
    <w:rsid w:val="00173CC8"/>
    <w:rsid w:val="00175E48"/>
    <w:rsid w:val="001852AD"/>
    <w:rsid w:val="001A4B90"/>
    <w:rsid w:val="001A4E8B"/>
    <w:rsid w:val="001B7901"/>
    <w:rsid w:val="001C4550"/>
    <w:rsid w:val="001D00C8"/>
    <w:rsid w:val="001E7E2D"/>
    <w:rsid w:val="001F75A0"/>
    <w:rsid w:val="002012A6"/>
    <w:rsid w:val="00203676"/>
    <w:rsid w:val="00204DCD"/>
    <w:rsid w:val="00204FDD"/>
    <w:rsid w:val="00217293"/>
    <w:rsid w:val="00227D6E"/>
    <w:rsid w:val="00230311"/>
    <w:rsid w:val="00234C47"/>
    <w:rsid w:val="002501B1"/>
    <w:rsid w:val="002511C0"/>
    <w:rsid w:val="002602C1"/>
    <w:rsid w:val="00280263"/>
    <w:rsid w:val="0028052A"/>
    <w:rsid w:val="00287B76"/>
    <w:rsid w:val="00292298"/>
    <w:rsid w:val="002930C3"/>
    <w:rsid w:val="002A2E98"/>
    <w:rsid w:val="002A616F"/>
    <w:rsid w:val="002B5072"/>
    <w:rsid w:val="002C1211"/>
    <w:rsid w:val="002C3D76"/>
    <w:rsid w:val="002C44EE"/>
    <w:rsid w:val="002C5531"/>
    <w:rsid w:val="002D7106"/>
    <w:rsid w:val="002F7021"/>
    <w:rsid w:val="00311BC2"/>
    <w:rsid w:val="00316FF9"/>
    <w:rsid w:val="00320E72"/>
    <w:rsid w:val="00321CA9"/>
    <w:rsid w:val="00321EC9"/>
    <w:rsid w:val="003265F3"/>
    <w:rsid w:val="00330764"/>
    <w:rsid w:val="00346731"/>
    <w:rsid w:val="003536FD"/>
    <w:rsid w:val="00356209"/>
    <w:rsid w:val="00357AA4"/>
    <w:rsid w:val="0036417D"/>
    <w:rsid w:val="003664E8"/>
    <w:rsid w:val="00371820"/>
    <w:rsid w:val="003739F1"/>
    <w:rsid w:val="003842A8"/>
    <w:rsid w:val="00386C90"/>
    <w:rsid w:val="00391AD7"/>
    <w:rsid w:val="003971BD"/>
    <w:rsid w:val="003A51EF"/>
    <w:rsid w:val="003B3271"/>
    <w:rsid w:val="003B370B"/>
    <w:rsid w:val="003B46A6"/>
    <w:rsid w:val="003C0ED1"/>
    <w:rsid w:val="003C521D"/>
    <w:rsid w:val="003C7545"/>
    <w:rsid w:val="003D3BE3"/>
    <w:rsid w:val="003D5A54"/>
    <w:rsid w:val="003E1411"/>
    <w:rsid w:val="003E46AA"/>
    <w:rsid w:val="003E4C03"/>
    <w:rsid w:val="003E64BD"/>
    <w:rsid w:val="003E7633"/>
    <w:rsid w:val="003E7799"/>
    <w:rsid w:val="0040254D"/>
    <w:rsid w:val="00403188"/>
    <w:rsid w:val="00404B26"/>
    <w:rsid w:val="00407C60"/>
    <w:rsid w:val="0041149D"/>
    <w:rsid w:val="00413156"/>
    <w:rsid w:val="004144AE"/>
    <w:rsid w:val="004230CF"/>
    <w:rsid w:val="00435292"/>
    <w:rsid w:val="00435411"/>
    <w:rsid w:val="004551FD"/>
    <w:rsid w:val="00460A97"/>
    <w:rsid w:val="00477DB7"/>
    <w:rsid w:val="004905BF"/>
    <w:rsid w:val="00492F6D"/>
    <w:rsid w:val="004E4D10"/>
    <w:rsid w:val="004E4FE3"/>
    <w:rsid w:val="004E68E0"/>
    <w:rsid w:val="004E7604"/>
    <w:rsid w:val="004F1CD2"/>
    <w:rsid w:val="004F22FF"/>
    <w:rsid w:val="00505E10"/>
    <w:rsid w:val="00507D44"/>
    <w:rsid w:val="00507D8E"/>
    <w:rsid w:val="00510637"/>
    <w:rsid w:val="005150A7"/>
    <w:rsid w:val="00536E94"/>
    <w:rsid w:val="005376AE"/>
    <w:rsid w:val="00550108"/>
    <w:rsid w:val="00551F97"/>
    <w:rsid w:val="00566ED8"/>
    <w:rsid w:val="0058502F"/>
    <w:rsid w:val="005A36A5"/>
    <w:rsid w:val="005A3810"/>
    <w:rsid w:val="005A3A36"/>
    <w:rsid w:val="005A4C0B"/>
    <w:rsid w:val="005B0FD8"/>
    <w:rsid w:val="005B74AD"/>
    <w:rsid w:val="005B7B84"/>
    <w:rsid w:val="005C6908"/>
    <w:rsid w:val="005D43F8"/>
    <w:rsid w:val="005E55E1"/>
    <w:rsid w:val="005F5556"/>
    <w:rsid w:val="005F5DD1"/>
    <w:rsid w:val="00601569"/>
    <w:rsid w:val="006026B9"/>
    <w:rsid w:val="0060612D"/>
    <w:rsid w:val="0061253E"/>
    <w:rsid w:val="0061312B"/>
    <w:rsid w:val="00614E75"/>
    <w:rsid w:val="00617994"/>
    <w:rsid w:val="00627428"/>
    <w:rsid w:val="006311CD"/>
    <w:rsid w:val="00636164"/>
    <w:rsid w:val="00640F52"/>
    <w:rsid w:val="006450DA"/>
    <w:rsid w:val="006501CD"/>
    <w:rsid w:val="00664974"/>
    <w:rsid w:val="0067505F"/>
    <w:rsid w:val="00681D6B"/>
    <w:rsid w:val="00691260"/>
    <w:rsid w:val="0069530A"/>
    <w:rsid w:val="00696A28"/>
    <w:rsid w:val="006A279B"/>
    <w:rsid w:val="006A42C3"/>
    <w:rsid w:val="006B09BB"/>
    <w:rsid w:val="006B4A82"/>
    <w:rsid w:val="006B5370"/>
    <w:rsid w:val="006B5FCC"/>
    <w:rsid w:val="006C1714"/>
    <w:rsid w:val="006C2202"/>
    <w:rsid w:val="006C4BF2"/>
    <w:rsid w:val="006C4D98"/>
    <w:rsid w:val="006C5B96"/>
    <w:rsid w:val="006C5E9D"/>
    <w:rsid w:val="006D6B46"/>
    <w:rsid w:val="006E008E"/>
    <w:rsid w:val="006E6BE5"/>
    <w:rsid w:val="00701CBD"/>
    <w:rsid w:val="00704CBA"/>
    <w:rsid w:val="00707BBC"/>
    <w:rsid w:val="00713270"/>
    <w:rsid w:val="00723DAE"/>
    <w:rsid w:val="0072664F"/>
    <w:rsid w:val="00735CF0"/>
    <w:rsid w:val="00736F56"/>
    <w:rsid w:val="00742993"/>
    <w:rsid w:val="007508E5"/>
    <w:rsid w:val="0076324A"/>
    <w:rsid w:val="00765267"/>
    <w:rsid w:val="00767671"/>
    <w:rsid w:val="0077679A"/>
    <w:rsid w:val="007932D6"/>
    <w:rsid w:val="00793636"/>
    <w:rsid w:val="007B3CDF"/>
    <w:rsid w:val="007B5F2C"/>
    <w:rsid w:val="007B60D2"/>
    <w:rsid w:val="007C1B9D"/>
    <w:rsid w:val="00817119"/>
    <w:rsid w:val="0082060F"/>
    <w:rsid w:val="00824EEB"/>
    <w:rsid w:val="0082766E"/>
    <w:rsid w:val="00845477"/>
    <w:rsid w:val="0085195D"/>
    <w:rsid w:val="008555CC"/>
    <w:rsid w:val="00861332"/>
    <w:rsid w:val="008645F5"/>
    <w:rsid w:val="00886A84"/>
    <w:rsid w:val="008A1DDF"/>
    <w:rsid w:val="008A2593"/>
    <w:rsid w:val="008A7E8D"/>
    <w:rsid w:val="008D5BD9"/>
    <w:rsid w:val="008F1721"/>
    <w:rsid w:val="008F1C46"/>
    <w:rsid w:val="008F3E68"/>
    <w:rsid w:val="008F6023"/>
    <w:rsid w:val="008F7B6B"/>
    <w:rsid w:val="0090753E"/>
    <w:rsid w:val="00910F2C"/>
    <w:rsid w:val="00910FE6"/>
    <w:rsid w:val="0091703C"/>
    <w:rsid w:val="00920C3B"/>
    <w:rsid w:val="009241BD"/>
    <w:rsid w:val="00931A2F"/>
    <w:rsid w:val="0094183C"/>
    <w:rsid w:val="009501A0"/>
    <w:rsid w:val="00960D3B"/>
    <w:rsid w:val="00963571"/>
    <w:rsid w:val="00976ECA"/>
    <w:rsid w:val="00982EB7"/>
    <w:rsid w:val="009842ED"/>
    <w:rsid w:val="009A0EC4"/>
    <w:rsid w:val="009B0643"/>
    <w:rsid w:val="009C54E6"/>
    <w:rsid w:val="009C5C15"/>
    <w:rsid w:val="009F021F"/>
    <w:rsid w:val="009F5907"/>
    <w:rsid w:val="00A12B96"/>
    <w:rsid w:val="00A15727"/>
    <w:rsid w:val="00A23DA3"/>
    <w:rsid w:val="00A243B7"/>
    <w:rsid w:val="00A3006B"/>
    <w:rsid w:val="00A4428D"/>
    <w:rsid w:val="00A45F54"/>
    <w:rsid w:val="00A551C8"/>
    <w:rsid w:val="00A57689"/>
    <w:rsid w:val="00A60D8B"/>
    <w:rsid w:val="00A62A33"/>
    <w:rsid w:val="00A72BE2"/>
    <w:rsid w:val="00A84602"/>
    <w:rsid w:val="00A855AF"/>
    <w:rsid w:val="00A914D3"/>
    <w:rsid w:val="00A93B00"/>
    <w:rsid w:val="00A951F7"/>
    <w:rsid w:val="00AA50B4"/>
    <w:rsid w:val="00AB51D5"/>
    <w:rsid w:val="00AC31BC"/>
    <w:rsid w:val="00AD35C2"/>
    <w:rsid w:val="00AD6BDD"/>
    <w:rsid w:val="00AE3C41"/>
    <w:rsid w:val="00AF06F0"/>
    <w:rsid w:val="00B05CC3"/>
    <w:rsid w:val="00B07CB3"/>
    <w:rsid w:val="00B110D5"/>
    <w:rsid w:val="00B136EF"/>
    <w:rsid w:val="00B150EA"/>
    <w:rsid w:val="00B16E1E"/>
    <w:rsid w:val="00B23117"/>
    <w:rsid w:val="00B4097E"/>
    <w:rsid w:val="00B4139B"/>
    <w:rsid w:val="00B53CCA"/>
    <w:rsid w:val="00B542C8"/>
    <w:rsid w:val="00B62F3F"/>
    <w:rsid w:val="00B65187"/>
    <w:rsid w:val="00B673D0"/>
    <w:rsid w:val="00B677FD"/>
    <w:rsid w:val="00B709A2"/>
    <w:rsid w:val="00B74693"/>
    <w:rsid w:val="00B841E8"/>
    <w:rsid w:val="00B8438A"/>
    <w:rsid w:val="00B87C7A"/>
    <w:rsid w:val="00B94316"/>
    <w:rsid w:val="00B95CFF"/>
    <w:rsid w:val="00B96B31"/>
    <w:rsid w:val="00BA1290"/>
    <w:rsid w:val="00BC3310"/>
    <w:rsid w:val="00BD3067"/>
    <w:rsid w:val="00BE5C48"/>
    <w:rsid w:val="00BF1052"/>
    <w:rsid w:val="00BF37E0"/>
    <w:rsid w:val="00C32D00"/>
    <w:rsid w:val="00C609BD"/>
    <w:rsid w:val="00C626E5"/>
    <w:rsid w:val="00C67E04"/>
    <w:rsid w:val="00C72016"/>
    <w:rsid w:val="00C7297C"/>
    <w:rsid w:val="00C86984"/>
    <w:rsid w:val="00C9437B"/>
    <w:rsid w:val="00CA3227"/>
    <w:rsid w:val="00CA7066"/>
    <w:rsid w:val="00CA7CFC"/>
    <w:rsid w:val="00CB71B2"/>
    <w:rsid w:val="00CB7AD5"/>
    <w:rsid w:val="00CC2665"/>
    <w:rsid w:val="00CC2F55"/>
    <w:rsid w:val="00CC316C"/>
    <w:rsid w:val="00CD4881"/>
    <w:rsid w:val="00CD4E21"/>
    <w:rsid w:val="00CD72FC"/>
    <w:rsid w:val="00CF3F4A"/>
    <w:rsid w:val="00CF4C23"/>
    <w:rsid w:val="00CF7BD5"/>
    <w:rsid w:val="00D00E15"/>
    <w:rsid w:val="00D05C7C"/>
    <w:rsid w:val="00D125D0"/>
    <w:rsid w:val="00D26F1F"/>
    <w:rsid w:val="00D27634"/>
    <w:rsid w:val="00D3301A"/>
    <w:rsid w:val="00D36CA1"/>
    <w:rsid w:val="00D37A1D"/>
    <w:rsid w:val="00D419FB"/>
    <w:rsid w:val="00D428AE"/>
    <w:rsid w:val="00D467AF"/>
    <w:rsid w:val="00D61E65"/>
    <w:rsid w:val="00D620C6"/>
    <w:rsid w:val="00D623D0"/>
    <w:rsid w:val="00D72ECA"/>
    <w:rsid w:val="00D764DC"/>
    <w:rsid w:val="00D83908"/>
    <w:rsid w:val="00D83DF3"/>
    <w:rsid w:val="00D867DE"/>
    <w:rsid w:val="00D92807"/>
    <w:rsid w:val="00DA2BAB"/>
    <w:rsid w:val="00DB338F"/>
    <w:rsid w:val="00DB58B8"/>
    <w:rsid w:val="00DC178F"/>
    <w:rsid w:val="00DC3113"/>
    <w:rsid w:val="00DC48C6"/>
    <w:rsid w:val="00DD3FD6"/>
    <w:rsid w:val="00DE0B8B"/>
    <w:rsid w:val="00DE58C2"/>
    <w:rsid w:val="00DE71BC"/>
    <w:rsid w:val="00DF0377"/>
    <w:rsid w:val="00DF08FD"/>
    <w:rsid w:val="00DF48E9"/>
    <w:rsid w:val="00DF69FD"/>
    <w:rsid w:val="00E17B45"/>
    <w:rsid w:val="00E34375"/>
    <w:rsid w:val="00E370CA"/>
    <w:rsid w:val="00E436D5"/>
    <w:rsid w:val="00E451BA"/>
    <w:rsid w:val="00E56320"/>
    <w:rsid w:val="00E71AA9"/>
    <w:rsid w:val="00E75464"/>
    <w:rsid w:val="00E93053"/>
    <w:rsid w:val="00E955C8"/>
    <w:rsid w:val="00E95DBF"/>
    <w:rsid w:val="00E96325"/>
    <w:rsid w:val="00EA0D54"/>
    <w:rsid w:val="00EB1D92"/>
    <w:rsid w:val="00EC3B7A"/>
    <w:rsid w:val="00EC58DC"/>
    <w:rsid w:val="00ED27FA"/>
    <w:rsid w:val="00ED5408"/>
    <w:rsid w:val="00F0398C"/>
    <w:rsid w:val="00F1037A"/>
    <w:rsid w:val="00F14BB0"/>
    <w:rsid w:val="00F152C5"/>
    <w:rsid w:val="00F4349F"/>
    <w:rsid w:val="00F70732"/>
    <w:rsid w:val="00F76250"/>
    <w:rsid w:val="00F768FC"/>
    <w:rsid w:val="00F8057C"/>
    <w:rsid w:val="00F92714"/>
    <w:rsid w:val="00FA5A04"/>
    <w:rsid w:val="00FA61E5"/>
    <w:rsid w:val="00FB0330"/>
    <w:rsid w:val="00FB3CEC"/>
    <w:rsid w:val="00FB6C0A"/>
    <w:rsid w:val="00FC09AA"/>
    <w:rsid w:val="00FC0F7F"/>
    <w:rsid w:val="00FC57C6"/>
    <w:rsid w:val="00FC7DE6"/>
    <w:rsid w:val="00FD33BC"/>
    <w:rsid w:val="00FE65AE"/>
    <w:rsid w:val="00FE6E80"/>
    <w:rsid w:val="00FF0AB9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EA805"/>
  <w15:docId w15:val="{439054C0-43F6-4BDB-844C-C1E855BF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DBF"/>
    <w:pPr>
      <w:suppressAutoHyphens/>
      <w:jc w:val="both"/>
    </w:pPr>
    <w:rPr>
      <w:rFonts w:ascii="Optimum EE" w:eastAsia="Times New Roman" w:hAnsi="Optimum EE"/>
      <w:sz w:val="22"/>
      <w:lang w:val="en-GB" w:eastAsia="ar-SA"/>
    </w:rPr>
  </w:style>
  <w:style w:type="paragraph" w:styleId="1">
    <w:name w:val="heading 1"/>
    <w:basedOn w:val="a"/>
    <w:next w:val="a"/>
    <w:link w:val="11"/>
    <w:autoRedefine/>
    <w:qFormat/>
    <w:rsid w:val="00982EB7"/>
    <w:pPr>
      <w:keepNext/>
      <w:numPr>
        <w:numId w:val="16"/>
      </w:numPr>
      <w:suppressAutoHyphens w:val="0"/>
      <w:spacing w:before="360"/>
      <w:jc w:val="left"/>
      <w:outlineLvl w:val="0"/>
    </w:pPr>
    <w:rPr>
      <w:rFonts w:ascii="Arial" w:hAnsi="Arial" w:cs="Arial"/>
      <w:b/>
      <w:bCs/>
      <w:caps/>
      <w:noProof/>
      <w:kern w:val="32"/>
      <w:sz w:val="24"/>
      <w:szCs w:val="24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82E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982EB7"/>
    <w:pPr>
      <w:keepNext/>
      <w:numPr>
        <w:ilvl w:val="3"/>
        <w:numId w:val="16"/>
      </w:numPr>
      <w:suppressAutoHyphens w:val="0"/>
      <w:spacing w:before="360"/>
      <w:jc w:val="left"/>
      <w:outlineLvl w:val="3"/>
    </w:pPr>
    <w:rPr>
      <w:rFonts w:ascii="Arial" w:hAnsi="Arial"/>
      <w:b/>
      <w:bCs/>
      <w:sz w:val="20"/>
      <w:lang w:val="ru-RU" w:eastAsia="ru-RU"/>
    </w:rPr>
  </w:style>
  <w:style w:type="paragraph" w:styleId="5">
    <w:name w:val="heading 5"/>
    <w:basedOn w:val="a"/>
    <w:next w:val="a"/>
    <w:link w:val="50"/>
    <w:autoRedefine/>
    <w:qFormat/>
    <w:rsid w:val="00982EB7"/>
    <w:pPr>
      <w:keepNext/>
      <w:numPr>
        <w:ilvl w:val="4"/>
        <w:numId w:val="16"/>
      </w:numPr>
      <w:suppressAutoHyphens w:val="0"/>
      <w:spacing w:before="360"/>
      <w:jc w:val="left"/>
      <w:outlineLvl w:val="4"/>
    </w:pPr>
    <w:rPr>
      <w:rFonts w:ascii="Arial" w:hAnsi="Arial"/>
      <w:bCs/>
      <w:i/>
      <w:iCs/>
      <w:sz w:val="20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36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6CA1"/>
  </w:style>
  <w:style w:type="paragraph" w:styleId="a5">
    <w:name w:val="footer"/>
    <w:basedOn w:val="a"/>
    <w:link w:val="a6"/>
    <w:uiPriority w:val="99"/>
    <w:unhideWhenUsed/>
    <w:rsid w:val="00D36C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CA1"/>
  </w:style>
  <w:style w:type="paragraph" w:styleId="a7">
    <w:name w:val="Balloon Text"/>
    <w:basedOn w:val="a"/>
    <w:link w:val="a8"/>
    <w:uiPriority w:val="99"/>
    <w:semiHidden/>
    <w:unhideWhenUsed/>
    <w:rsid w:val="00D36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CA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B327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F0377"/>
    <w:pPr>
      <w:suppressAutoHyphens w:val="0"/>
      <w:ind w:left="720"/>
      <w:contextualSpacing/>
      <w:jc w:val="left"/>
    </w:pPr>
    <w:rPr>
      <w:rFonts w:ascii="Times New Roman" w:hAnsi="Times New Roman"/>
      <w:sz w:val="24"/>
      <w:lang w:val="ru-RU" w:eastAsia="ru-RU"/>
    </w:rPr>
  </w:style>
  <w:style w:type="character" w:customStyle="1" w:styleId="11">
    <w:name w:val="Заголовок 1 Знак"/>
    <w:basedOn w:val="a0"/>
    <w:link w:val="1"/>
    <w:rsid w:val="00982EB7"/>
    <w:rPr>
      <w:rFonts w:ascii="Arial" w:eastAsia="Times New Roman" w:hAnsi="Arial" w:cs="Arial"/>
      <w:b/>
      <w:bCs/>
      <w:caps/>
      <w:noProof/>
      <w:kern w:val="32"/>
      <w:sz w:val="24"/>
      <w:szCs w:val="24"/>
    </w:rPr>
  </w:style>
  <w:style w:type="character" w:customStyle="1" w:styleId="40">
    <w:name w:val="Заголовок 4 Знак"/>
    <w:basedOn w:val="a0"/>
    <w:link w:val="4"/>
    <w:rsid w:val="00982EB7"/>
    <w:rPr>
      <w:rFonts w:ascii="Arial" w:eastAsia="Times New Roman" w:hAnsi="Arial"/>
      <w:b/>
      <w:bCs/>
    </w:rPr>
  </w:style>
  <w:style w:type="character" w:customStyle="1" w:styleId="50">
    <w:name w:val="Заголовок 5 Знак"/>
    <w:basedOn w:val="a0"/>
    <w:link w:val="5"/>
    <w:rsid w:val="00982EB7"/>
    <w:rPr>
      <w:rFonts w:ascii="Arial" w:eastAsia="Times New Roman" w:hAnsi="Arial"/>
      <w:bCs/>
      <w:i/>
      <w:iCs/>
      <w:szCs w:val="26"/>
    </w:rPr>
  </w:style>
  <w:style w:type="paragraph" w:customStyle="1" w:styleId="2">
    <w:name w:val="Стиль Заголовок 2 + все прописные"/>
    <w:basedOn w:val="20"/>
    <w:rsid w:val="00982EB7"/>
    <w:pPr>
      <w:numPr>
        <w:ilvl w:val="1"/>
        <w:numId w:val="16"/>
      </w:numPr>
      <w:suppressAutoHyphens w:val="0"/>
      <w:spacing w:before="360" w:after="0"/>
      <w:jc w:val="left"/>
    </w:pPr>
    <w:rPr>
      <w:rFonts w:ascii="Arial" w:hAnsi="Arial" w:cs="Arial"/>
      <w:i w:val="0"/>
      <w:iCs w:val="0"/>
      <w:caps/>
      <w:smallCaps/>
      <w:sz w:val="24"/>
      <w:szCs w:val="24"/>
      <w:lang w:val="ru-RU" w:eastAsia="ru-RU"/>
    </w:rPr>
  </w:style>
  <w:style w:type="paragraph" w:customStyle="1" w:styleId="10">
    <w:name w:val="Стиль1"/>
    <w:basedOn w:val="a"/>
    <w:next w:val="4"/>
    <w:autoRedefine/>
    <w:rsid w:val="00982EB7"/>
    <w:pPr>
      <w:keepNext/>
      <w:numPr>
        <w:ilvl w:val="2"/>
        <w:numId w:val="16"/>
      </w:numPr>
      <w:tabs>
        <w:tab w:val="clear" w:pos="567"/>
        <w:tab w:val="num" w:pos="207"/>
      </w:tabs>
      <w:suppressAutoHyphens w:val="0"/>
      <w:spacing w:before="360" w:after="360"/>
      <w:ind w:left="207" w:hanging="107"/>
      <w:jc w:val="left"/>
      <w:outlineLvl w:val="2"/>
    </w:pPr>
    <w:rPr>
      <w:rFonts w:ascii="Arial" w:hAnsi="Arial"/>
      <w:b/>
      <w:bCs/>
      <w:szCs w:val="22"/>
      <w:lang w:val="ru-RU" w:eastAsia="ru-RU"/>
    </w:rPr>
  </w:style>
  <w:style w:type="character" w:customStyle="1" w:styleId="TimesNewRoman12">
    <w:name w:val="Стиль Times New Roman 12 пт"/>
    <w:basedOn w:val="a0"/>
    <w:rsid w:val="00982EB7"/>
    <w:rPr>
      <w:rFonts w:ascii="Times New Roman" w:hAnsi="Times New Roman"/>
      <w:sz w:val="24"/>
    </w:rPr>
  </w:style>
  <w:style w:type="paragraph" w:styleId="3">
    <w:name w:val="Body Text 3"/>
    <w:basedOn w:val="a"/>
    <w:link w:val="30"/>
    <w:rsid w:val="00982EB7"/>
    <w:pPr>
      <w:suppressAutoHyphens w:val="0"/>
      <w:spacing w:after="120"/>
      <w:ind w:firstLine="1134"/>
      <w:jc w:val="left"/>
    </w:pPr>
    <w:rPr>
      <w:rFonts w:ascii="Times New Roman" w:hAnsi="Times New Roman" w:cs="Arial"/>
      <w:bCs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982EB7"/>
    <w:rPr>
      <w:rFonts w:ascii="Times New Roman" w:eastAsia="Times New Roman" w:hAnsi="Times New Roman" w:cs="Arial"/>
      <w:bCs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semiHidden/>
    <w:rsid w:val="00982EB7"/>
    <w:rPr>
      <w:rFonts w:ascii="Cambria" w:eastAsia="Times New Roman" w:hAnsi="Cambria" w:cs="Times New Roman"/>
      <w:b/>
      <w:bCs/>
      <w:i/>
      <w:iCs/>
      <w:sz w:val="28"/>
      <w:szCs w:val="28"/>
      <w:lang w:val="en-GB" w:eastAsia="ar-SA"/>
    </w:rPr>
  </w:style>
  <w:style w:type="paragraph" w:styleId="ab">
    <w:name w:val="Body Text"/>
    <w:basedOn w:val="a"/>
    <w:link w:val="ac"/>
    <w:uiPriority w:val="99"/>
    <w:semiHidden/>
    <w:unhideWhenUsed/>
    <w:rsid w:val="00C32D0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2D00"/>
    <w:rPr>
      <w:rFonts w:ascii="Optimum EE" w:eastAsia="Times New Roman" w:hAnsi="Optimum EE"/>
      <w:sz w:val="22"/>
      <w:lang w:val="en-GB" w:eastAsia="ar-SA"/>
    </w:rPr>
  </w:style>
  <w:style w:type="paragraph" w:customStyle="1" w:styleId="12">
    <w:name w:val="Название объекта1"/>
    <w:basedOn w:val="a"/>
    <w:next w:val="a"/>
    <w:rsid w:val="00C32D00"/>
    <w:pPr>
      <w:jc w:val="left"/>
    </w:pPr>
    <w:rPr>
      <w:rFonts w:ascii="Arial" w:hAnsi="Arial" w:cs="Arial"/>
      <w:b/>
      <w:bCs/>
      <w:sz w:val="28"/>
      <w:szCs w:val="24"/>
      <w:lang w:val="cs-CZ"/>
    </w:rPr>
  </w:style>
  <w:style w:type="paragraph" w:customStyle="1" w:styleId="210">
    <w:name w:val="Основной текст 21"/>
    <w:basedOn w:val="a"/>
    <w:rsid w:val="00C32D00"/>
    <w:pPr>
      <w:jc w:val="left"/>
    </w:pPr>
    <w:rPr>
      <w:rFonts w:ascii="Arial" w:hAnsi="Arial" w:cs="Arial"/>
      <w:sz w:val="16"/>
      <w:szCs w:val="24"/>
      <w:lang w:val="cs-CZ"/>
    </w:rPr>
  </w:style>
  <w:style w:type="paragraph" w:customStyle="1" w:styleId="31">
    <w:name w:val="Основной текст 31"/>
    <w:basedOn w:val="a"/>
    <w:rsid w:val="00C32D00"/>
    <w:pPr>
      <w:jc w:val="left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unhideWhenUsed/>
    <w:rsid w:val="00D764DC"/>
    <w:rPr>
      <w:sz w:val="20"/>
    </w:rPr>
  </w:style>
  <w:style w:type="character" w:customStyle="1" w:styleId="ae">
    <w:name w:val="Текст сноски Знак"/>
    <w:basedOn w:val="a0"/>
    <w:link w:val="ad"/>
    <w:rsid w:val="00D764DC"/>
    <w:rPr>
      <w:rFonts w:ascii="Optimum EE" w:eastAsia="Times New Roman" w:hAnsi="Optimum EE"/>
      <w:lang w:val="en-GB" w:eastAsia="ar-SA"/>
    </w:rPr>
  </w:style>
  <w:style w:type="character" w:styleId="af">
    <w:name w:val="footnote reference"/>
    <w:basedOn w:val="a0"/>
    <w:unhideWhenUsed/>
    <w:rsid w:val="00D764DC"/>
    <w:rPr>
      <w:vertAlign w:val="superscript"/>
    </w:rPr>
  </w:style>
  <w:style w:type="paragraph" w:styleId="22">
    <w:name w:val="Body Text 2"/>
    <w:basedOn w:val="a"/>
    <w:link w:val="23"/>
    <w:uiPriority w:val="99"/>
    <w:semiHidden/>
    <w:unhideWhenUsed/>
    <w:rsid w:val="003B370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B370B"/>
    <w:rPr>
      <w:rFonts w:ascii="Optimum EE" w:eastAsia="Times New Roman" w:hAnsi="Optimum EE"/>
      <w:sz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4BA3-4D6C-4271-A25E-DDDF66A8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Заместителю Председателя Правительства Калининградской области</vt:lpstr>
      <vt:lpstr>Заместителю Председателя Правительства Калининградской области</vt:lpstr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 Правительства Калининградской области</dc:title>
  <dc:creator>User</dc:creator>
  <cp:lastModifiedBy>117</cp:lastModifiedBy>
  <cp:revision>2</cp:revision>
  <cp:lastPrinted>2023-05-12T09:28:00Z</cp:lastPrinted>
  <dcterms:created xsi:type="dcterms:W3CDTF">2023-05-12T09:31:00Z</dcterms:created>
  <dcterms:modified xsi:type="dcterms:W3CDTF">2023-05-12T09:31:00Z</dcterms:modified>
</cp:coreProperties>
</file>